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E25EB" w:rsidRDefault="00D72316">
      <w:pPr>
        <w:pStyle w:val="Obsahtabulky"/>
        <w:ind w:left="227" w:right="227" w:firstLine="227"/>
        <w:jc w:val="both"/>
      </w:pPr>
      <w:r>
        <w:rPr>
          <w:rFonts w:ascii="Arial" w:hAnsi="Arial" w:cs="Arial"/>
          <w:b/>
          <w:bCs/>
          <w:color w:val="B80047"/>
          <w:sz w:val="12"/>
          <w:szCs w:val="12"/>
        </w:rPr>
        <w:t xml:space="preserve">Město Turnov bylo založeno v polovině 13. století Jaroslavem a Havlem z rodu </w:t>
      </w:r>
      <w:proofErr w:type="spellStart"/>
      <w:r>
        <w:rPr>
          <w:rFonts w:ascii="Arial" w:hAnsi="Arial" w:cs="Arial"/>
          <w:b/>
          <w:bCs/>
          <w:color w:val="B80047"/>
          <w:sz w:val="12"/>
          <w:szCs w:val="12"/>
        </w:rPr>
        <w:t>Markvarticů</w:t>
      </w:r>
      <w:proofErr w:type="spellEnd"/>
      <w:r>
        <w:rPr>
          <w:rFonts w:ascii="Arial" w:hAnsi="Arial" w:cs="Arial"/>
          <w:b/>
          <w:bCs/>
          <w:color w:val="B80047"/>
          <w:sz w:val="12"/>
          <w:szCs w:val="12"/>
        </w:rPr>
        <w:t xml:space="preserve"> na ostrohu nad řekou Jizerou. Pozdějšími pány města se staly významné české rody </w:t>
      </w:r>
      <w:proofErr w:type="spellStart"/>
      <w:r>
        <w:rPr>
          <w:rFonts w:ascii="Arial" w:hAnsi="Arial" w:cs="Arial"/>
          <w:b/>
          <w:bCs/>
          <w:color w:val="B80047"/>
          <w:sz w:val="12"/>
          <w:szCs w:val="12"/>
        </w:rPr>
        <w:t>Vartenberkové</w:t>
      </w:r>
      <w:proofErr w:type="spellEnd"/>
      <w:r>
        <w:rPr>
          <w:rFonts w:ascii="Arial" w:hAnsi="Arial" w:cs="Arial"/>
          <w:b/>
          <w:bCs/>
          <w:color w:val="B80047"/>
          <w:sz w:val="12"/>
          <w:szCs w:val="12"/>
        </w:rPr>
        <w:t xml:space="preserve"> a Smiřičtí. Turnov byl často sužován nájezdy vojsk. V roce 1468 byl vypálen lužickými křižáky a roku 1643 Švédy. Velký požár také ohrozil město roku 1707. Přes všechna neštěstí se tu však rychle rozvíjela řemesla. Již v 17. století zde vznikaly první sklářské hutě na výrobu „pálené skelné kompozice“, tj. zhotovení umělých drahokamů ze skla. V 16. stol. zde pracovala řada brusičských dílen, které upravovaly a brousily zdejší a dovážené drahé kameny. Obchod s nimi kvetl zejména v 18. a 19. stol., kdy se vyvážely do celého světa. Tradice výroby šperků se v Turnově rozvíjí dodnes. Je zde i střední umělecko-průmyslová škola na zpracování kamene, kovů a výrobu šperků, která – jako první v Evropě – byla založena již roku 1884. Dnes je Turnov turistickým centrem Českého ráje. Je ideálním východiskem pro putování </w:t>
      </w:r>
      <w:proofErr w:type="spellStart"/>
      <w:r>
        <w:rPr>
          <w:rFonts w:ascii="Arial" w:hAnsi="Arial" w:cs="Arial"/>
          <w:b/>
          <w:bCs/>
          <w:color w:val="B80047"/>
          <w:sz w:val="12"/>
          <w:szCs w:val="12"/>
        </w:rPr>
        <w:t>Hruboskalskem</w:t>
      </w:r>
      <w:proofErr w:type="spellEnd"/>
      <w:r>
        <w:rPr>
          <w:rFonts w:ascii="Arial" w:hAnsi="Arial" w:cs="Arial"/>
          <w:b/>
          <w:bCs/>
          <w:color w:val="B80047"/>
          <w:sz w:val="12"/>
          <w:szCs w:val="12"/>
        </w:rPr>
        <w:t xml:space="preserve">, </w:t>
      </w:r>
      <w:proofErr w:type="spellStart"/>
      <w:r>
        <w:rPr>
          <w:rFonts w:ascii="Arial" w:hAnsi="Arial" w:cs="Arial"/>
          <w:b/>
          <w:bCs/>
          <w:color w:val="B80047"/>
          <w:sz w:val="12"/>
          <w:szCs w:val="12"/>
        </w:rPr>
        <w:t>Maloskalskem</w:t>
      </w:r>
      <w:proofErr w:type="spellEnd"/>
      <w:r>
        <w:rPr>
          <w:rFonts w:ascii="Arial" w:hAnsi="Arial" w:cs="Arial"/>
          <w:b/>
          <w:bCs/>
          <w:color w:val="B80047"/>
          <w:sz w:val="12"/>
          <w:szCs w:val="12"/>
        </w:rPr>
        <w:t xml:space="preserve"> a Klokočskými skalami. Sídlí zde i správa Chráněné krajinné oblasti Český ráj.</w:t>
      </w:r>
    </w:p>
    <w:p w:rsidR="006E25EB" w:rsidRDefault="001B760C">
      <w:pPr>
        <w:ind w:left="227" w:right="227"/>
        <w:rPr>
          <w:rFonts w:ascii="Arial" w:hAnsi="Arial" w:cs="Arial"/>
          <w:sz w:val="16"/>
          <w:szCs w:val="16"/>
        </w:rPr>
      </w:pPr>
      <w:r>
        <w:rPr>
          <w:noProof/>
        </w:rPr>
        <w:drawing>
          <wp:anchor distT="0" distB="0" distL="0" distR="0" simplePos="0" relativeHeight="251653632" behindDoc="0" locked="0" layoutInCell="1" allowOverlap="1">
            <wp:simplePos x="0" y="0"/>
            <wp:positionH relativeFrom="column">
              <wp:posOffset>421640</wp:posOffset>
            </wp:positionH>
            <wp:positionV relativeFrom="paragraph">
              <wp:posOffset>73660</wp:posOffset>
            </wp:positionV>
            <wp:extent cx="2437765" cy="1316355"/>
            <wp:effectExtent l="19050" t="19050" r="635"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7765" cy="1316355"/>
                    </a:xfrm>
                    <a:prstGeom prst="rect">
                      <a:avLst/>
                    </a:prstGeom>
                    <a:solidFill>
                      <a:srgbClr val="FFFFFF"/>
                    </a:solidFill>
                    <a:ln w="12700" cmpd="sng">
                      <a:solidFill>
                        <a:srgbClr val="B80047"/>
                      </a:solidFill>
                      <a:prstDash val="solid"/>
                      <a:miter lim="800000"/>
                      <a:headEnd/>
                      <a:tailEnd/>
                    </a:ln>
                  </pic:spPr>
                </pic:pic>
              </a:graphicData>
            </a:graphic>
            <wp14:sizeRelH relativeFrom="page">
              <wp14:pctWidth>0</wp14:pctWidth>
            </wp14:sizeRelH>
            <wp14:sizeRelV relativeFrom="page">
              <wp14:pctHeight>0</wp14:pctHeight>
            </wp14:sizeRelV>
          </wp:anchor>
        </w:drawing>
      </w:r>
    </w:p>
    <w:p w:rsidR="006E25EB" w:rsidRDefault="00D72316">
      <w:pPr>
        <w:ind w:left="227" w:right="227"/>
        <w:rPr>
          <w:rFonts w:ascii="Arial" w:hAnsi="Arial" w:cs="Arial"/>
          <w:sz w:val="14"/>
          <w:szCs w:val="14"/>
        </w:rPr>
      </w:pPr>
      <w:r>
        <w:rPr>
          <w:rFonts w:ascii="Arial" w:hAnsi="Arial" w:cs="Arial"/>
          <w:b/>
          <w:bCs/>
          <w:color w:val="B80047"/>
          <w:sz w:val="16"/>
          <w:szCs w:val="16"/>
        </w:rPr>
        <w:t>Letní hudební kurzy jsou určeny:</w:t>
      </w:r>
    </w:p>
    <w:p w:rsidR="006E25EB" w:rsidRDefault="00D72316">
      <w:pPr>
        <w:tabs>
          <w:tab w:val="left" w:pos="422"/>
        </w:tabs>
        <w:ind w:left="227" w:right="227"/>
        <w:rPr>
          <w:rFonts w:ascii="Arial" w:hAnsi="Arial" w:cs="Arial"/>
          <w:sz w:val="14"/>
          <w:szCs w:val="14"/>
        </w:rPr>
      </w:pPr>
      <w:r>
        <w:rPr>
          <w:rFonts w:ascii="Arial" w:hAnsi="Arial" w:cs="Arial"/>
          <w:sz w:val="14"/>
          <w:szCs w:val="14"/>
        </w:rPr>
        <w:t>-</w:t>
      </w:r>
      <w:r>
        <w:rPr>
          <w:rFonts w:ascii="Arial" w:hAnsi="Arial" w:cs="Arial"/>
          <w:sz w:val="14"/>
          <w:szCs w:val="14"/>
        </w:rPr>
        <w:tab/>
        <w:t xml:space="preserve">studentům a žákům uměleckých škol všech stupňů (ZUŠ, </w:t>
      </w:r>
      <w:r>
        <w:rPr>
          <w:rFonts w:ascii="Arial" w:hAnsi="Arial" w:cs="Arial"/>
          <w:sz w:val="14"/>
          <w:szCs w:val="14"/>
        </w:rPr>
        <w:tab/>
        <w:t>konzervatoří, akademií)</w:t>
      </w:r>
    </w:p>
    <w:p w:rsidR="006E25EB" w:rsidRDefault="00D72316">
      <w:pPr>
        <w:tabs>
          <w:tab w:val="left" w:pos="422"/>
        </w:tabs>
        <w:ind w:left="227" w:right="227"/>
        <w:rPr>
          <w:rFonts w:ascii="Arial" w:hAnsi="Arial" w:cs="Arial"/>
          <w:sz w:val="14"/>
          <w:szCs w:val="14"/>
        </w:rPr>
      </w:pPr>
      <w:r>
        <w:rPr>
          <w:rFonts w:ascii="Arial" w:hAnsi="Arial" w:cs="Arial"/>
          <w:sz w:val="14"/>
          <w:szCs w:val="14"/>
        </w:rPr>
        <w:t>-</w:t>
      </w:r>
      <w:r>
        <w:rPr>
          <w:rFonts w:ascii="Arial" w:hAnsi="Arial" w:cs="Arial"/>
          <w:sz w:val="14"/>
          <w:szCs w:val="14"/>
        </w:rPr>
        <w:tab/>
        <w:t>pedagogům hry na smyčcové nástroje</w:t>
      </w:r>
    </w:p>
    <w:p w:rsidR="006E25EB" w:rsidRDefault="00D72316">
      <w:pPr>
        <w:tabs>
          <w:tab w:val="left" w:pos="437"/>
        </w:tabs>
        <w:ind w:left="227" w:right="227"/>
        <w:rPr>
          <w:rFonts w:ascii="Arial" w:hAnsi="Arial" w:cs="Arial"/>
          <w:sz w:val="14"/>
          <w:szCs w:val="14"/>
        </w:rPr>
      </w:pPr>
      <w:r>
        <w:rPr>
          <w:rFonts w:ascii="Arial" w:hAnsi="Arial" w:cs="Arial"/>
          <w:sz w:val="14"/>
          <w:szCs w:val="14"/>
        </w:rPr>
        <w:t>-</w:t>
      </w:r>
      <w:r>
        <w:rPr>
          <w:rFonts w:ascii="Arial" w:hAnsi="Arial" w:cs="Arial"/>
          <w:sz w:val="14"/>
          <w:szCs w:val="14"/>
        </w:rPr>
        <w:tab/>
        <w:t xml:space="preserve">amatérům </w:t>
      </w:r>
    </w:p>
    <w:p w:rsidR="006E25EB" w:rsidRDefault="00D72316">
      <w:pPr>
        <w:tabs>
          <w:tab w:val="left" w:pos="437"/>
        </w:tabs>
        <w:ind w:left="227" w:right="227"/>
        <w:rPr>
          <w:rFonts w:ascii="Arial" w:hAnsi="Arial" w:cs="Arial"/>
          <w:color w:val="DC2300"/>
          <w:sz w:val="12"/>
          <w:szCs w:val="12"/>
        </w:rPr>
      </w:pPr>
      <w:r>
        <w:rPr>
          <w:rFonts w:ascii="Arial" w:hAnsi="Arial" w:cs="Arial"/>
          <w:sz w:val="14"/>
          <w:szCs w:val="14"/>
        </w:rPr>
        <w:t>-</w:t>
      </w:r>
      <w:r>
        <w:rPr>
          <w:rFonts w:ascii="Arial" w:hAnsi="Arial" w:cs="Arial"/>
          <w:sz w:val="14"/>
          <w:szCs w:val="14"/>
        </w:rPr>
        <w:tab/>
        <w:t>zájemcům o hru v komorních souborech a v orchestru</w:t>
      </w:r>
    </w:p>
    <w:p w:rsidR="006E25EB" w:rsidRDefault="006E25EB">
      <w:pPr>
        <w:tabs>
          <w:tab w:val="left" w:pos="437"/>
        </w:tabs>
        <w:ind w:left="227" w:right="227"/>
        <w:rPr>
          <w:rFonts w:ascii="Arial" w:hAnsi="Arial" w:cs="Arial"/>
          <w:color w:val="DC2300"/>
          <w:sz w:val="12"/>
          <w:szCs w:val="12"/>
        </w:rPr>
      </w:pPr>
    </w:p>
    <w:p w:rsidR="006E25EB" w:rsidRDefault="00D72316">
      <w:pPr>
        <w:ind w:left="227" w:right="227"/>
        <w:rPr>
          <w:rFonts w:ascii="Arial" w:hAnsi="Arial" w:cs="Arial"/>
          <w:sz w:val="14"/>
          <w:szCs w:val="14"/>
        </w:rPr>
      </w:pPr>
      <w:r>
        <w:rPr>
          <w:rFonts w:ascii="Arial" w:hAnsi="Arial" w:cs="Arial"/>
          <w:b/>
          <w:bCs/>
          <w:color w:val="B80047"/>
          <w:sz w:val="16"/>
          <w:szCs w:val="16"/>
        </w:rPr>
        <w:t>Přihlásit se je možné jako:</w:t>
      </w:r>
    </w:p>
    <w:p w:rsidR="006E25EB" w:rsidRDefault="00D72316">
      <w:pPr>
        <w:tabs>
          <w:tab w:val="left" w:pos="437"/>
        </w:tabs>
        <w:ind w:left="227" w:right="227"/>
        <w:rPr>
          <w:rFonts w:ascii="Arial" w:hAnsi="Arial" w:cs="Arial"/>
          <w:sz w:val="14"/>
          <w:szCs w:val="14"/>
        </w:rPr>
      </w:pPr>
      <w:r>
        <w:rPr>
          <w:rFonts w:ascii="Arial" w:hAnsi="Arial" w:cs="Arial"/>
          <w:sz w:val="14"/>
          <w:szCs w:val="14"/>
        </w:rPr>
        <w:t xml:space="preserve">- </w:t>
      </w:r>
      <w:r>
        <w:rPr>
          <w:rFonts w:ascii="Arial" w:hAnsi="Arial" w:cs="Arial"/>
          <w:sz w:val="14"/>
          <w:szCs w:val="14"/>
        </w:rPr>
        <w:tab/>
        <w:t>aktivní účastník</w:t>
      </w:r>
      <w:r w:rsidR="00C40327">
        <w:rPr>
          <w:rFonts w:ascii="Arial" w:hAnsi="Arial" w:cs="Arial"/>
          <w:sz w:val="14"/>
          <w:szCs w:val="14"/>
        </w:rPr>
        <w:t>:</w:t>
      </w:r>
    </w:p>
    <w:p w:rsidR="006E25EB" w:rsidRPr="00C40327" w:rsidRDefault="00D72316" w:rsidP="00C40327">
      <w:pPr>
        <w:pStyle w:val="Odstavecseseznamem"/>
        <w:numPr>
          <w:ilvl w:val="0"/>
          <w:numId w:val="4"/>
        </w:numPr>
        <w:tabs>
          <w:tab w:val="left" w:pos="437"/>
        </w:tabs>
        <w:ind w:right="227"/>
        <w:rPr>
          <w:rFonts w:ascii="Arial" w:hAnsi="Arial" w:cs="Arial"/>
          <w:sz w:val="14"/>
          <w:szCs w:val="14"/>
        </w:rPr>
      </w:pPr>
      <w:r w:rsidRPr="00C40327">
        <w:rPr>
          <w:rFonts w:ascii="Arial" w:hAnsi="Arial" w:cs="Arial"/>
          <w:sz w:val="14"/>
          <w:szCs w:val="14"/>
        </w:rPr>
        <w:t>sólová hra</w:t>
      </w:r>
      <w:r w:rsidR="00C40327" w:rsidRPr="00C40327">
        <w:rPr>
          <w:rFonts w:ascii="Arial" w:hAnsi="Arial" w:cs="Arial"/>
          <w:sz w:val="14"/>
          <w:szCs w:val="14"/>
        </w:rPr>
        <w:t xml:space="preserve">, </w:t>
      </w:r>
      <w:r w:rsidRPr="00C40327">
        <w:rPr>
          <w:rFonts w:ascii="Arial" w:hAnsi="Arial" w:cs="Arial"/>
          <w:sz w:val="14"/>
          <w:szCs w:val="14"/>
        </w:rPr>
        <w:t>hra v komorním orchestru</w:t>
      </w:r>
      <w:r w:rsidR="00C40327" w:rsidRPr="00C40327">
        <w:rPr>
          <w:rFonts w:ascii="Arial" w:hAnsi="Arial" w:cs="Arial"/>
          <w:sz w:val="14"/>
          <w:szCs w:val="14"/>
        </w:rPr>
        <w:t>, korepetice</w:t>
      </w:r>
      <w:r w:rsidRPr="00C40327">
        <w:rPr>
          <w:rFonts w:ascii="Arial" w:hAnsi="Arial" w:cs="Arial"/>
          <w:sz w:val="14"/>
          <w:szCs w:val="14"/>
        </w:rPr>
        <w:t xml:space="preserve"> </w:t>
      </w:r>
    </w:p>
    <w:p w:rsidR="006E25EB" w:rsidRDefault="00D72316">
      <w:pPr>
        <w:tabs>
          <w:tab w:val="left" w:pos="437"/>
        </w:tabs>
        <w:ind w:left="227" w:right="227"/>
        <w:rPr>
          <w:rFonts w:ascii="Arial" w:hAnsi="Arial" w:cs="Arial"/>
          <w:sz w:val="14"/>
          <w:szCs w:val="14"/>
        </w:rPr>
      </w:pPr>
      <w:r>
        <w:rPr>
          <w:rFonts w:ascii="Arial" w:hAnsi="Arial" w:cs="Arial"/>
          <w:sz w:val="14"/>
          <w:szCs w:val="14"/>
        </w:rPr>
        <w:t xml:space="preserve">- </w:t>
      </w:r>
      <w:r>
        <w:rPr>
          <w:rFonts w:ascii="Arial" w:hAnsi="Arial" w:cs="Arial"/>
          <w:sz w:val="14"/>
          <w:szCs w:val="14"/>
        </w:rPr>
        <w:tab/>
        <w:t xml:space="preserve">pasivní účastník s možností sledování výuky i akcí, pořádaných </w:t>
      </w:r>
      <w:r>
        <w:rPr>
          <w:rFonts w:ascii="Arial" w:hAnsi="Arial" w:cs="Arial"/>
          <w:sz w:val="14"/>
          <w:szCs w:val="14"/>
        </w:rPr>
        <w:tab/>
        <w:t>v rámci kurzu</w:t>
      </w:r>
    </w:p>
    <w:p w:rsidR="006E25EB" w:rsidRDefault="00D72316">
      <w:pPr>
        <w:tabs>
          <w:tab w:val="left" w:pos="437"/>
        </w:tabs>
        <w:ind w:left="227" w:right="227"/>
        <w:rPr>
          <w:rFonts w:ascii="Arial" w:hAnsi="Arial" w:cs="Arial"/>
          <w:sz w:val="14"/>
          <w:szCs w:val="14"/>
        </w:rPr>
      </w:pPr>
      <w:r>
        <w:rPr>
          <w:rFonts w:ascii="Arial" w:hAnsi="Arial" w:cs="Arial"/>
          <w:sz w:val="14"/>
          <w:szCs w:val="14"/>
        </w:rPr>
        <w:t xml:space="preserve">- </w:t>
      </w:r>
      <w:r>
        <w:rPr>
          <w:rFonts w:ascii="Arial" w:hAnsi="Arial" w:cs="Arial"/>
          <w:sz w:val="14"/>
          <w:szCs w:val="14"/>
        </w:rPr>
        <w:tab/>
        <w:t>doprovod dětí – nutný s dětmi do 15 let</w:t>
      </w:r>
    </w:p>
    <w:p w:rsidR="006E25EB" w:rsidRDefault="00D72316">
      <w:pPr>
        <w:tabs>
          <w:tab w:val="left" w:pos="437"/>
        </w:tabs>
        <w:ind w:left="227" w:right="227"/>
        <w:rPr>
          <w:rFonts w:ascii="Arial" w:hAnsi="Arial" w:cs="Arial"/>
          <w:sz w:val="12"/>
          <w:szCs w:val="12"/>
        </w:rPr>
      </w:pPr>
      <w:r>
        <w:rPr>
          <w:rFonts w:ascii="Arial" w:hAnsi="Arial" w:cs="Arial"/>
          <w:sz w:val="14"/>
          <w:szCs w:val="14"/>
        </w:rPr>
        <w:tab/>
        <w:t xml:space="preserve">(hradí se strava, ubytování + </w:t>
      </w:r>
      <w:r w:rsidR="00C40327">
        <w:rPr>
          <w:rFonts w:ascii="Arial" w:hAnsi="Arial" w:cs="Arial"/>
          <w:sz w:val="14"/>
          <w:szCs w:val="14"/>
        </w:rPr>
        <w:t>8</w:t>
      </w:r>
      <w:r>
        <w:rPr>
          <w:rFonts w:ascii="Arial" w:hAnsi="Arial" w:cs="Arial"/>
          <w:sz w:val="14"/>
          <w:szCs w:val="14"/>
        </w:rPr>
        <w:t>00,- účastnický poplatek)</w:t>
      </w:r>
    </w:p>
    <w:p w:rsidR="006E25EB" w:rsidRDefault="006E25EB">
      <w:pPr>
        <w:tabs>
          <w:tab w:val="left" w:pos="437"/>
        </w:tabs>
        <w:ind w:left="227" w:right="227"/>
        <w:rPr>
          <w:rFonts w:ascii="Arial" w:hAnsi="Arial" w:cs="Arial"/>
          <w:sz w:val="12"/>
          <w:szCs w:val="12"/>
        </w:rPr>
      </w:pPr>
    </w:p>
    <w:p w:rsidR="006E25EB" w:rsidRDefault="00D72316">
      <w:pPr>
        <w:ind w:left="227" w:right="227"/>
        <w:rPr>
          <w:rFonts w:ascii="Arial" w:hAnsi="Arial" w:cs="Arial"/>
          <w:sz w:val="14"/>
          <w:szCs w:val="14"/>
        </w:rPr>
      </w:pPr>
      <w:r>
        <w:rPr>
          <w:rFonts w:ascii="Arial" w:hAnsi="Arial" w:cs="Arial"/>
          <w:b/>
          <w:bCs/>
          <w:color w:val="B80047"/>
          <w:sz w:val="16"/>
          <w:szCs w:val="16"/>
        </w:rPr>
        <w:t>Cílem kurzu je umožnit:</w:t>
      </w:r>
    </w:p>
    <w:p w:rsidR="006E25EB" w:rsidRDefault="00D72316">
      <w:pPr>
        <w:tabs>
          <w:tab w:val="left" w:pos="437"/>
        </w:tabs>
        <w:ind w:left="227" w:right="227"/>
        <w:rPr>
          <w:rFonts w:ascii="Arial" w:hAnsi="Arial" w:cs="Arial"/>
          <w:sz w:val="14"/>
          <w:szCs w:val="14"/>
        </w:rPr>
      </w:pPr>
      <w:r>
        <w:rPr>
          <w:rFonts w:ascii="Arial" w:hAnsi="Arial" w:cs="Arial"/>
          <w:sz w:val="14"/>
          <w:szCs w:val="14"/>
        </w:rPr>
        <w:t xml:space="preserve">- </w:t>
      </w:r>
      <w:r>
        <w:rPr>
          <w:rFonts w:ascii="Arial" w:hAnsi="Arial" w:cs="Arial"/>
          <w:sz w:val="14"/>
          <w:szCs w:val="14"/>
        </w:rPr>
        <w:tab/>
        <w:t>kontakt zájemců o hru na smyčcové nástroje s předními pedagogy</w:t>
      </w:r>
    </w:p>
    <w:p w:rsidR="006E25EB" w:rsidRDefault="00D72316">
      <w:pPr>
        <w:tabs>
          <w:tab w:val="left" w:pos="437"/>
        </w:tabs>
        <w:ind w:left="227" w:right="227"/>
        <w:rPr>
          <w:rFonts w:ascii="Arial" w:hAnsi="Arial" w:cs="Arial"/>
          <w:b/>
          <w:bCs/>
          <w:sz w:val="12"/>
          <w:szCs w:val="12"/>
        </w:rPr>
      </w:pPr>
      <w:r>
        <w:rPr>
          <w:rFonts w:ascii="Arial" w:hAnsi="Arial" w:cs="Arial"/>
          <w:sz w:val="14"/>
          <w:szCs w:val="14"/>
        </w:rPr>
        <w:t xml:space="preserve">- </w:t>
      </w:r>
      <w:r>
        <w:rPr>
          <w:rFonts w:ascii="Arial" w:hAnsi="Arial" w:cs="Arial"/>
          <w:sz w:val="14"/>
          <w:szCs w:val="14"/>
        </w:rPr>
        <w:tab/>
        <w:t xml:space="preserve">seznámit se s dílem českých skladatelů Leoše Janáčka a Bohuslava </w:t>
      </w:r>
      <w:r>
        <w:rPr>
          <w:rFonts w:ascii="Arial" w:hAnsi="Arial" w:cs="Arial"/>
          <w:sz w:val="14"/>
          <w:szCs w:val="14"/>
        </w:rPr>
        <w:tab/>
        <w:t>Martinů</w:t>
      </w:r>
    </w:p>
    <w:p w:rsidR="006E25EB" w:rsidRDefault="006E25EB">
      <w:pPr>
        <w:ind w:left="227" w:right="227"/>
        <w:rPr>
          <w:rFonts w:ascii="Arial" w:hAnsi="Arial" w:cs="Arial"/>
          <w:b/>
          <w:bCs/>
          <w:sz w:val="12"/>
          <w:szCs w:val="12"/>
        </w:rPr>
      </w:pPr>
    </w:p>
    <w:p w:rsidR="006E25EB" w:rsidRDefault="00D72316">
      <w:pPr>
        <w:ind w:left="227" w:right="227"/>
        <w:rPr>
          <w:rFonts w:ascii="Arial" w:hAnsi="Arial" w:cs="Arial"/>
          <w:sz w:val="14"/>
          <w:szCs w:val="14"/>
        </w:rPr>
      </w:pPr>
      <w:r>
        <w:rPr>
          <w:rFonts w:ascii="Arial" w:hAnsi="Arial" w:cs="Arial"/>
          <w:b/>
          <w:bCs/>
          <w:color w:val="B80047"/>
          <w:sz w:val="16"/>
          <w:szCs w:val="16"/>
        </w:rPr>
        <w:t>PROGRAM:</w:t>
      </w:r>
    </w:p>
    <w:p w:rsidR="006E25EB" w:rsidRDefault="00D72316">
      <w:pPr>
        <w:tabs>
          <w:tab w:val="left" w:pos="407"/>
        </w:tabs>
        <w:ind w:left="227" w:right="227"/>
        <w:rPr>
          <w:rFonts w:ascii="Arial" w:hAnsi="Arial" w:cs="Arial"/>
          <w:sz w:val="14"/>
          <w:szCs w:val="14"/>
        </w:rPr>
      </w:pPr>
      <w:r>
        <w:rPr>
          <w:rFonts w:ascii="Arial" w:hAnsi="Arial" w:cs="Arial"/>
          <w:sz w:val="14"/>
          <w:szCs w:val="14"/>
        </w:rPr>
        <w:t xml:space="preserve">- </w:t>
      </w:r>
      <w:r>
        <w:rPr>
          <w:rFonts w:ascii="Arial" w:hAnsi="Arial" w:cs="Arial"/>
          <w:sz w:val="14"/>
          <w:szCs w:val="14"/>
        </w:rPr>
        <w:tab/>
      </w:r>
      <w:r w:rsidR="00226ACD" w:rsidRPr="008F01E6">
        <w:rPr>
          <w:rFonts w:ascii="Arial" w:hAnsi="Arial" w:cs="Arial"/>
          <w:b/>
          <w:sz w:val="14"/>
          <w:szCs w:val="14"/>
        </w:rPr>
        <w:t>5</w:t>
      </w:r>
      <w:r w:rsidRPr="008F01E6">
        <w:rPr>
          <w:rFonts w:ascii="Arial" w:hAnsi="Arial" w:cs="Arial"/>
          <w:b/>
          <w:bCs/>
          <w:sz w:val="14"/>
          <w:szCs w:val="14"/>
        </w:rPr>
        <w:t xml:space="preserve"> hodin individuální </w:t>
      </w:r>
      <w:r>
        <w:rPr>
          <w:rFonts w:ascii="Arial" w:hAnsi="Arial" w:cs="Arial"/>
          <w:b/>
          <w:bCs/>
          <w:sz w:val="14"/>
          <w:szCs w:val="14"/>
        </w:rPr>
        <w:t xml:space="preserve">výuky pro aktivní účastníky v oboru sólová </w:t>
      </w:r>
      <w:r>
        <w:rPr>
          <w:rFonts w:ascii="Arial" w:hAnsi="Arial" w:cs="Arial"/>
          <w:b/>
          <w:bCs/>
          <w:sz w:val="14"/>
          <w:szCs w:val="14"/>
        </w:rPr>
        <w:tab/>
        <w:t>hra</w:t>
      </w:r>
    </w:p>
    <w:p w:rsidR="006E25EB" w:rsidRDefault="00D72316">
      <w:pPr>
        <w:tabs>
          <w:tab w:val="left" w:pos="407"/>
        </w:tabs>
        <w:ind w:left="227" w:right="227"/>
        <w:rPr>
          <w:rFonts w:ascii="Arial" w:hAnsi="Arial" w:cs="Arial"/>
          <w:sz w:val="14"/>
          <w:szCs w:val="14"/>
        </w:rPr>
      </w:pPr>
      <w:r>
        <w:rPr>
          <w:rFonts w:ascii="Arial" w:hAnsi="Arial" w:cs="Arial"/>
          <w:sz w:val="14"/>
          <w:szCs w:val="14"/>
        </w:rPr>
        <w:t xml:space="preserve">- </w:t>
      </w:r>
      <w:r>
        <w:rPr>
          <w:rFonts w:ascii="Arial" w:hAnsi="Arial" w:cs="Arial"/>
          <w:sz w:val="14"/>
          <w:szCs w:val="14"/>
        </w:rPr>
        <w:tab/>
        <w:t xml:space="preserve">2 hodiny individuální výuky pro aktivní účastníky v oboru komorní a </w:t>
      </w:r>
      <w:r>
        <w:rPr>
          <w:rFonts w:ascii="Arial" w:hAnsi="Arial" w:cs="Arial"/>
          <w:sz w:val="14"/>
          <w:szCs w:val="14"/>
        </w:rPr>
        <w:tab/>
        <w:t>orchestrální hra</w:t>
      </w:r>
    </w:p>
    <w:p w:rsidR="006E25EB" w:rsidRDefault="00D72316">
      <w:pPr>
        <w:tabs>
          <w:tab w:val="left" w:pos="407"/>
        </w:tabs>
        <w:ind w:left="227" w:right="227"/>
        <w:rPr>
          <w:rFonts w:ascii="Arial" w:hAnsi="Arial" w:cs="Arial"/>
          <w:sz w:val="14"/>
          <w:szCs w:val="14"/>
        </w:rPr>
      </w:pPr>
      <w:r>
        <w:rPr>
          <w:rFonts w:ascii="Arial" w:hAnsi="Arial" w:cs="Arial"/>
          <w:sz w:val="14"/>
          <w:szCs w:val="14"/>
        </w:rPr>
        <w:t xml:space="preserve">- </w:t>
      </w:r>
      <w:r>
        <w:rPr>
          <w:rFonts w:ascii="Arial" w:hAnsi="Arial" w:cs="Arial"/>
          <w:sz w:val="14"/>
          <w:szCs w:val="14"/>
        </w:rPr>
        <w:tab/>
        <w:t>studium komorních skladeb (tria, kvarteta) pro ucelené soubory</w:t>
      </w:r>
    </w:p>
    <w:p w:rsidR="006E25EB" w:rsidRDefault="00D72316">
      <w:pPr>
        <w:tabs>
          <w:tab w:val="left" w:pos="407"/>
        </w:tabs>
        <w:spacing w:line="100" w:lineRule="atLeast"/>
        <w:ind w:left="227" w:right="227"/>
        <w:rPr>
          <w:rFonts w:ascii="Arial" w:hAnsi="Arial" w:cs="Arial"/>
          <w:sz w:val="14"/>
          <w:szCs w:val="14"/>
        </w:rPr>
      </w:pPr>
      <w:r>
        <w:rPr>
          <w:rFonts w:ascii="Arial" w:hAnsi="Arial" w:cs="Arial"/>
          <w:sz w:val="14"/>
          <w:szCs w:val="14"/>
        </w:rPr>
        <w:t xml:space="preserve">- </w:t>
      </w:r>
      <w:r>
        <w:rPr>
          <w:rFonts w:ascii="Arial" w:hAnsi="Arial" w:cs="Arial"/>
          <w:sz w:val="14"/>
          <w:szCs w:val="14"/>
        </w:rPr>
        <w:tab/>
        <w:t>každodenní hra ve smyčcovém orchestru</w:t>
      </w:r>
    </w:p>
    <w:p w:rsidR="006E25EB" w:rsidRDefault="00D72316">
      <w:pPr>
        <w:tabs>
          <w:tab w:val="left" w:pos="407"/>
        </w:tabs>
        <w:spacing w:line="100" w:lineRule="atLeast"/>
        <w:ind w:left="227" w:right="227"/>
        <w:rPr>
          <w:rFonts w:ascii="Arial" w:hAnsi="Arial" w:cs="Arial"/>
          <w:sz w:val="14"/>
          <w:szCs w:val="14"/>
        </w:rPr>
      </w:pPr>
      <w:r>
        <w:rPr>
          <w:rFonts w:ascii="Arial" w:hAnsi="Arial" w:cs="Arial"/>
          <w:sz w:val="14"/>
          <w:szCs w:val="14"/>
        </w:rPr>
        <w:t xml:space="preserve">- </w:t>
      </w:r>
      <w:r>
        <w:rPr>
          <w:rFonts w:ascii="Arial" w:hAnsi="Arial" w:cs="Arial"/>
          <w:sz w:val="14"/>
          <w:szCs w:val="14"/>
        </w:rPr>
        <w:tab/>
        <w:t>odpolední matiné v koncertním sále ZUŠ</w:t>
      </w:r>
    </w:p>
    <w:p w:rsidR="006E25EB" w:rsidRDefault="00D72316">
      <w:pPr>
        <w:tabs>
          <w:tab w:val="left" w:pos="407"/>
        </w:tabs>
        <w:spacing w:line="100" w:lineRule="atLeast"/>
        <w:ind w:left="227" w:right="227"/>
        <w:rPr>
          <w:rFonts w:ascii="Arial" w:hAnsi="Arial" w:cs="Arial"/>
          <w:sz w:val="14"/>
          <w:szCs w:val="14"/>
        </w:rPr>
      </w:pPr>
      <w:r>
        <w:rPr>
          <w:rFonts w:ascii="Arial" w:hAnsi="Arial" w:cs="Arial"/>
          <w:sz w:val="14"/>
          <w:szCs w:val="14"/>
        </w:rPr>
        <w:t xml:space="preserve">- </w:t>
      </w:r>
      <w:r>
        <w:rPr>
          <w:rFonts w:ascii="Arial" w:hAnsi="Arial" w:cs="Arial"/>
          <w:sz w:val="14"/>
          <w:szCs w:val="14"/>
        </w:rPr>
        <w:tab/>
        <w:t>koncerty v koncertním sále ZUŠ a Městském divadle</w:t>
      </w:r>
    </w:p>
    <w:p w:rsidR="006E25EB" w:rsidRDefault="00D72316">
      <w:pPr>
        <w:tabs>
          <w:tab w:val="left" w:pos="407"/>
        </w:tabs>
        <w:spacing w:line="100" w:lineRule="atLeast"/>
        <w:ind w:left="227" w:right="227"/>
        <w:rPr>
          <w:rFonts w:ascii="Arial" w:hAnsi="Arial" w:cs="Arial"/>
          <w:sz w:val="14"/>
          <w:szCs w:val="14"/>
        </w:rPr>
      </w:pPr>
      <w:r>
        <w:rPr>
          <w:rFonts w:ascii="Arial" w:hAnsi="Arial" w:cs="Arial"/>
          <w:sz w:val="14"/>
          <w:szCs w:val="14"/>
        </w:rPr>
        <w:t xml:space="preserve">- </w:t>
      </w:r>
      <w:r>
        <w:rPr>
          <w:rFonts w:ascii="Arial" w:hAnsi="Arial" w:cs="Arial"/>
          <w:sz w:val="14"/>
          <w:szCs w:val="14"/>
        </w:rPr>
        <w:tab/>
        <w:t>prodej notového materiálu (Antikvariát MUSICA Brno)</w:t>
      </w:r>
    </w:p>
    <w:p w:rsidR="006E25EB" w:rsidRDefault="00D72316">
      <w:pPr>
        <w:tabs>
          <w:tab w:val="left" w:pos="407"/>
        </w:tabs>
        <w:spacing w:line="100" w:lineRule="atLeast"/>
        <w:ind w:left="227" w:right="227"/>
        <w:rPr>
          <w:rFonts w:ascii="Arial" w:hAnsi="Arial" w:cs="Arial"/>
          <w:sz w:val="14"/>
          <w:szCs w:val="14"/>
        </w:rPr>
      </w:pPr>
      <w:r>
        <w:rPr>
          <w:rFonts w:ascii="Arial" w:hAnsi="Arial" w:cs="Arial"/>
          <w:sz w:val="14"/>
          <w:szCs w:val="14"/>
        </w:rPr>
        <w:t>-</w:t>
      </w:r>
      <w:r>
        <w:rPr>
          <w:rFonts w:ascii="Arial" w:hAnsi="Arial" w:cs="Arial"/>
          <w:sz w:val="14"/>
          <w:szCs w:val="14"/>
        </w:rPr>
        <w:tab/>
        <w:t>prodej hudebních nástrojů (AKORDKVINT)</w:t>
      </w:r>
    </w:p>
    <w:p w:rsidR="006E25EB" w:rsidRDefault="00D72316">
      <w:pPr>
        <w:tabs>
          <w:tab w:val="left" w:pos="407"/>
        </w:tabs>
        <w:ind w:left="227" w:right="227"/>
        <w:rPr>
          <w:rFonts w:ascii="Arial" w:hAnsi="Arial" w:cs="Arial"/>
          <w:sz w:val="14"/>
          <w:szCs w:val="14"/>
        </w:rPr>
      </w:pPr>
      <w:r>
        <w:rPr>
          <w:rFonts w:ascii="Arial" w:hAnsi="Arial" w:cs="Arial"/>
          <w:sz w:val="14"/>
          <w:szCs w:val="14"/>
        </w:rPr>
        <w:t xml:space="preserve">- </w:t>
      </w:r>
      <w:r>
        <w:rPr>
          <w:rFonts w:ascii="Arial" w:hAnsi="Arial" w:cs="Arial"/>
          <w:sz w:val="14"/>
          <w:szCs w:val="14"/>
        </w:rPr>
        <w:tab/>
        <w:t>firma SERVIS PRO HUDEBNÍKY (struny, seřízení nástrojů)</w:t>
      </w:r>
    </w:p>
    <w:p w:rsidR="006E25EB" w:rsidRDefault="00D72316">
      <w:pPr>
        <w:tabs>
          <w:tab w:val="left" w:pos="407"/>
        </w:tabs>
        <w:ind w:left="227" w:right="227"/>
        <w:rPr>
          <w:rFonts w:ascii="Arial" w:hAnsi="Arial" w:cs="Arial"/>
          <w:sz w:val="14"/>
          <w:szCs w:val="14"/>
        </w:rPr>
      </w:pPr>
      <w:r>
        <w:rPr>
          <w:rFonts w:ascii="Arial" w:hAnsi="Arial" w:cs="Arial"/>
          <w:sz w:val="14"/>
          <w:szCs w:val="14"/>
        </w:rPr>
        <w:t xml:space="preserve">- </w:t>
      </w:r>
      <w:r>
        <w:rPr>
          <w:rFonts w:ascii="Arial" w:hAnsi="Arial" w:cs="Arial"/>
          <w:sz w:val="14"/>
          <w:szCs w:val="14"/>
        </w:rPr>
        <w:tab/>
        <w:t xml:space="preserve">festivalové koncerty </w:t>
      </w:r>
      <w:r>
        <w:rPr>
          <w:rFonts w:ascii="Arial" w:hAnsi="Arial" w:cs="Arial"/>
          <w:sz w:val="14"/>
          <w:szCs w:val="14"/>
        </w:rPr>
        <w:tab/>
      </w:r>
    </w:p>
    <w:p w:rsidR="006E25EB" w:rsidRDefault="00D72316">
      <w:pPr>
        <w:tabs>
          <w:tab w:val="left" w:pos="407"/>
        </w:tabs>
        <w:ind w:left="227" w:right="227"/>
        <w:rPr>
          <w:rFonts w:ascii="Arial" w:hAnsi="Arial" w:cs="Arial"/>
          <w:b/>
          <w:bCs/>
          <w:color w:val="B80047"/>
        </w:rPr>
      </w:pPr>
      <w:r>
        <w:rPr>
          <w:rFonts w:ascii="Arial" w:hAnsi="Arial" w:cs="Arial"/>
          <w:sz w:val="14"/>
          <w:szCs w:val="14"/>
        </w:rPr>
        <w:t xml:space="preserve">- </w:t>
      </w:r>
      <w:r>
        <w:rPr>
          <w:rFonts w:ascii="Arial" w:hAnsi="Arial" w:cs="Arial"/>
          <w:sz w:val="14"/>
          <w:szCs w:val="14"/>
        </w:rPr>
        <w:tab/>
        <w:t xml:space="preserve">další program: prohlídka města, zámek Hrubý Rohozec, výlet do </w:t>
      </w:r>
      <w:proofErr w:type="gramStart"/>
      <w:r>
        <w:rPr>
          <w:rFonts w:ascii="Arial" w:hAnsi="Arial" w:cs="Arial"/>
          <w:sz w:val="14"/>
          <w:szCs w:val="14"/>
        </w:rPr>
        <w:t>okolí,..</w:t>
      </w:r>
      <w:proofErr w:type="gramEnd"/>
    </w:p>
    <w:p w:rsidR="00226ACD" w:rsidRDefault="00226ACD">
      <w:pPr>
        <w:ind w:left="227" w:right="227"/>
        <w:rPr>
          <w:rFonts w:ascii="Arial" w:hAnsi="Arial" w:cs="Arial"/>
          <w:b/>
          <w:bCs/>
          <w:color w:val="B80047"/>
        </w:rPr>
      </w:pPr>
    </w:p>
    <w:p w:rsidR="00C40327" w:rsidRDefault="00C40327">
      <w:pPr>
        <w:ind w:left="227" w:right="227"/>
        <w:rPr>
          <w:rFonts w:ascii="Arial" w:hAnsi="Arial" w:cs="Arial"/>
          <w:b/>
          <w:bCs/>
          <w:color w:val="B80047"/>
        </w:rPr>
      </w:pPr>
    </w:p>
    <w:p w:rsidR="006E25EB" w:rsidRDefault="00D72316">
      <w:pPr>
        <w:ind w:left="227" w:right="227"/>
        <w:rPr>
          <w:rFonts w:ascii="Arial" w:hAnsi="Arial" w:cs="Arial"/>
          <w:b/>
          <w:bCs/>
          <w:color w:val="B80047"/>
          <w:sz w:val="12"/>
          <w:szCs w:val="12"/>
        </w:rPr>
      </w:pPr>
      <w:r>
        <w:rPr>
          <w:rFonts w:ascii="Arial" w:hAnsi="Arial" w:cs="Arial"/>
          <w:b/>
          <w:bCs/>
          <w:color w:val="B80047"/>
        </w:rPr>
        <w:t>PEDAGOGICKÉ VEDENÍ KURZU</w:t>
      </w:r>
    </w:p>
    <w:p w:rsidR="006E25EB" w:rsidRDefault="006E25EB">
      <w:pPr>
        <w:ind w:left="227" w:right="227"/>
        <w:rPr>
          <w:rFonts w:ascii="Arial" w:hAnsi="Arial" w:cs="Arial"/>
          <w:b/>
          <w:bCs/>
          <w:color w:val="B80047"/>
          <w:sz w:val="12"/>
          <w:szCs w:val="12"/>
        </w:rPr>
      </w:pPr>
    </w:p>
    <w:p w:rsidR="006E25EB" w:rsidRDefault="00D72316">
      <w:pPr>
        <w:ind w:left="227" w:right="227"/>
        <w:rPr>
          <w:rFonts w:ascii="Arial" w:hAnsi="Arial" w:cs="Arial"/>
          <w:b/>
          <w:bCs/>
          <w:color w:val="B80047"/>
          <w:sz w:val="20"/>
          <w:szCs w:val="20"/>
        </w:rPr>
      </w:pPr>
      <w:r>
        <w:rPr>
          <w:rFonts w:ascii="Arial" w:hAnsi="Arial" w:cs="Arial"/>
          <w:b/>
          <w:bCs/>
          <w:color w:val="B80047"/>
          <w:sz w:val="20"/>
          <w:szCs w:val="20"/>
        </w:rPr>
        <w:t>H O U S L E</w:t>
      </w:r>
    </w:p>
    <w:p w:rsidR="006E25EB" w:rsidRPr="00C40327" w:rsidRDefault="00D72316">
      <w:pPr>
        <w:ind w:left="227" w:right="227"/>
        <w:jc w:val="both"/>
        <w:rPr>
          <w:rStyle w:val="Siln"/>
          <w:rFonts w:ascii="Arial" w:hAnsi="Arial" w:cs="Arial"/>
          <w:b w:val="0"/>
          <w:bCs w:val="0"/>
          <w:color w:val="000000"/>
          <w:sz w:val="16"/>
          <w:szCs w:val="16"/>
        </w:rPr>
      </w:pPr>
      <w:r>
        <w:rPr>
          <w:rFonts w:ascii="Arial" w:hAnsi="Arial" w:cs="Arial"/>
          <w:b/>
          <w:bCs/>
          <w:i/>
          <w:iCs/>
          <w:sz w:val="16"/>
          <w:szCs w:val="16"/>
        </w:rPr>
        <w:tab/>
      </w:r>
      <w:r w:rsidRPr="00C40327">
        <w:rPr>
          <w:rFonts w:ascii="Arial" w:hAnsi="Arial" w:cs="Arial"/>
          <w:b/>
          <w:bCs/>
          <w:i/>
          <w:iCs/>
          <w:sz w:val="16"/>
          <w:szCs w:val="16"/>
        </w:rPr>
        <w:t xml:space="preserve">Eva BUBLOVÁ </w:t>
      </w:r>
    </w:p>
    <w:p w:rsidR="006E25EB" w:rsidRDefault="00D72316">
      <w:pPr>
        <w:ind w:left="227" w:right="227"/>
        <w:jc w:val="both"/>
        <w:rPr>
          <w:rStyle w:val="Siln"/>
          <w:rFonts w:ascii="Arial" w:hAnsi="Arial" w:cs="Arial"/>
          <w:b w:val="0"/>
          <w:bCs w:val="0"/>
          <w:color w:val="000000"/>
          <w:sz w:val="14"/>
          <w:szCs w:val="14"/>
        </w:rPr>
      </w:pPr>
      <w:r>
        <w:rPr>
          <w:rStyle w:val="Siln"/>
          <w:rFonts w:ascii="Arial" w:hAnsi="Arial" w:cs="Arial"/>
          <w:b w:val="0"/>
          <w:bCs w:val="0"/>
          <w:color w:val="000000"/>
          <w:sz w:val="14"/>
          <w:szCs w:val="14"/>
        </w:rPr>
        <w:t xml:space="preserve">Je absolventkou Pražské konzervatoře (Josef Micka) a Akademie múzických umění (Václav </w:t>
      </w:r>
      <w:proofErr w:type="spellStart"/>
      <w:r>
        <w:rPr>
          <w:rStyle w:val="Siln"/>
          <w:rFonts w:ascii="Arial" w:hAnsi="Arial" w:cs="Arial"/>
          <w:b w:val="0"/>
          <w:bCs w:val="0"/>
          <w:color w:val="000000"/>
          <w:sz w:val="14"/>
          <w:szCs w:val="14"/>
        </w:rPr>
        <w:t>Snítil</w:t>
      </w:r>
      <w:proofErr w:type="spellEnd"/>
      <w:r>
        <w:rPr>
          <w:rStyle w:val="Siln"/>
          <w:rFonts w:ascii="Arial" w:hAnsi="Arial" w:cs="Arial"/>
          <w:b w:val="0"/>
          <w:bCs w:val="0"/>
          <w:color w:val="000000"/>
          <w:sz w:val="14"/>
          <w:szCs w:val="14"/>
        </w:rPr>
        <w:t xml:space="preserve">). V její sólové hře a v houslové pedagogice ji zcela zásadně ovlivnily mistrovské kurzy Michaila </w:t>
      </w:r>
      <w:proofErr w:type="spellStart"/>
      <w:r>
        <w:rPr>
          <w:rStyle w:val="Siln"/>
          <w:rFonts w:ascii="Arial" w:hAnsi="Arial" w:cs="Arial"/>
          <w:b w:val="0"/>
          <w:bCs w:val="0"/>
          <w:color w:val="000000"/>
          <w:sz w:val="14"/>
          <w:szCs w:val="14"/>
        </w:rPr>
        <w:t>Vaimana</w:t>
      </w:r>
      <w:proofErr w:type="spellEnd"/>
      <w:r>
        <w:rPr>
          <w:rStyle w:val="Siln"/>
          <w:rFonts w:ascii="Arial" w:hAnsi="Arial" w:cs="Arial"/>
          <w:b w:val="0"/>
          <w:bCs w:val="0"/>
          <w:color w:val="000000"/>
          <w:sz w:val="14"/>
          <w:szCs w:val="14"/>
        </w:rPr>
        <w:t xml:space="preserve"> (Výmar) a Zachara </w:t>
      </w:r>
      <w:proofErr w:type="spellStart"/>
      <w:r>
        <w:rPr>
          <w:rStyle w:val="Siln"/>
          <w:rFonts w:ascii="Arial" w:hAnsi="Arial" w:cs="Arial"/>
          <w:b w:val="0"/>
          <w:bCs w:val="0"/>
          <w:color w:val="000000"/>
          <w:sz w:val="14"/>
          <w:szCs w:val="14"/>
        </w:rPr>
        <w:t>Brona</w:t>
      </w:r>
      <w:proofErr w:type="spellEnd"/>
      <w:r>
        <w:rPr>
          <w:rStyle w:val="Siln"/>
          <w:rFonts w:ascii="Arial" w:hAnsi="Arial" w:cs="Arial"/>
          <w:b w:val="0"/>
          <w:bCs w:val="0"/>
          <w:color w:val="000000"/>
          <w:sz w:val="14"/>
          <w:szCs w:val="14"/>
        </w:rPr>
        <w:t xml:space="preserve"> (Vídeň). Pedagogicky působí na Gymnáziu a Hudební škole hlavního města Prahy (housle, komorní hra a orchestr). Je autorkou Houslových knížek </w:t>
      </w:r>
      <w:proofErr w:type="gramStart"/>
      <w:r>
        <w:rPr>
          <w:rStyle w:val="Siln"/>
          <w:rFonts w:ascii="Arial" w:hAnsi="Arial" w:cs="Arial"/>
          <w:b w:val="0"/>
          <w:bCs w:val="0"/>
          <w:color w:val="000000"/>
          <w:sz w:val="14"/>
          <w:szCs w:val="14"/>
        </w:rPr>
        <w:t>1 – 3</w:t>
      </w:r>
      <w:proofErr w:type="gramEnd"/>
      <w:r>
        <w:rPr>
          <w:rStyle w:val="Siln"/>
          <w:rFonts w:ascii="Arial" w:hAnsi="Arial" w:cs="Arial"/>
          <w:b w:val="0"/>
          <w:bCs w:val="0"/>
          <w:color w:val="000000"/>
          <w:sz w:val="14"/>
          <w:szCs w:val="14"/>
        </w:rPr>
        <w:t xml:space="preserve">, které vydalo </w:t>
      </w:r>
      <w:proofErr w:type="spellStart"/>
      <w:r>
        <w:rPr>
          <w:rStyle w:val="Siln"/>
          <w:rFonts w:ascii="Arial" w:hAnsi="Arial" w:cs="Arial"/>
          <w:b w:val="0"/>
          <w:bCs w:val="0"/>
          <w:color w:val="000000"/>
          <w:sz w:val="14"/>
          <w:szCs w:val="14"/>
        </w:rPr>
        <w:t>Editio</w:t>
      </w:r>
      <w:proofErr w:type="spellEnd"/>
      <w:r>
        <w:rPr>
          <w:rStyle w:val="Siln"/>
          <w:rFonts w:ascii="Arial" w:hAnsi="Arial" w:cs="Arial"/>
          <w:b w:val="0"/>
          <w:bCs w:val="0"/>
          <w:color w:val="000000"/>
          <w:sz w:val="14"/>
          <w:szCs w:val="14"/>
        </w:rPr>
        <w:t xml:space="preserve"> </w:t>
      </w:r>
      <w:proofErr w:type="spellStart"/>
      <w:r>
        <w:rPr>
          <w:rStyle w:val="Siln"/>
          <w:rFonts w:ascii="Arial" w:hAnsi="Arial" w:cs="Arial"/>
          <w:b w:val="0"/>
          <w:bCs w:val="0"/>
          <w:color w:val="000000"/>
          <w:sz w:val="14"/>
          <w:szCs w:val="14"/>
        </w:rPr>
        <w:t>Bärenreiter</w:t>
      </w:r>
      <w:proofErr w:type="spellEnd"/>
      <w:r>
        <w:rPr>
          <w:rStyle w:val="Siln"/>
          <w:rFonts w:ascii="Arial" w:hAnsi="Arial" w:cs="Arial"/>
          <w:b w:val="0"/>
          <w:bCs w:val="0"/>
          <w:color w:val="000000"/>
          <w:sz w:val="14"/>
          <w:szCs w:val="14"/>
        </w:rPr>
        <w:t>.</w:t>
      </w:r>
    </w:p>
    <w:p w:rsidR="007A211E" w:rsidRPr="00E4386F" w:rsidRDefault="007A211E">
      <w:pPr>
        <w:ind w:left="227" w:right="227"/>
        <w:jc w:val="both"/>
        <w:rPr>
          <w:rFonts w:ascii="Arial" w:hAnsi="Arial" w:cs="Arial"/>
          <w:b/>
          <w:bCs/>
          <w:i/>
          <w:iCs/>
          <w:sz w:val="8"/>
          <w:szCs w:val="8"/>
        </w:rPr>
      </w:pPr>
    </w:p>
    <w:p w:rsidR="006E25EB" w:rsidRPr="00C40327" w:rsidRDefault="00D72316">
      <w:pPr>
        <w:ind w:left="227" w:right="227"/>
        <w:jc w:val="both"/>
        <w:rPr>
          <w:rFonts w:ascii="Arial" w:hAnsi="Arial" w:cs="Arial"/>
          <w:b/>
          <w:bCs/>
          <w:i/>
          <w:iCs/>
          <w:sz w:val="16"/>
          <w:szCs w:val="16"/>
        </w:rPr>
      </w:pPr>
      <w:r w:rsidRPr="00C40327">
        <w:rPr>
          <w:rFonts w:ascii="Arial" w:hAnsi="Arial" w:cs="Arial"/>
          <w:b/>
          <w:bCs/>
          <w:i/>
          <w:iCs/>
          <w:sz w:val="16"/>
          <w:szCs w:val="16"/>
        </w:rPr>
        <w:tab/>
        <w:t>Magdalena GRAFFOVÁ</w:t>
      </w:r>
    </w:p>
    <w:p w:rsidR="006E25EB" w:rsidRDefault="00B2611A">
      <w:pPr>
        <w:ind w:left="227" w:right="227"/>
        <w:jc w:val="both"/>
        <w:rPr>
          <w:rStyle w:val="Siln"/>
          <w:rFonts w:ascii="Arial" w:hAnsi="Arial" w:cs="Arial"/>
          <w:b w:val="0"/>
          <w:bCs w:val="0"/>
          <w:color w:val="000000"/>
          <w:sz w:val="14"/>
          <w:szCs w:val="14"/>
        </w:rPr>
      </w:pPr>
      <w:r>
        <w:rPr>
          <w:rFonts w:ascii="Arial" w:hAnsi="Arial" w:cs="Arial"/>
          <w:color w:val="000000"/>
          <w:sz w:val="14"/>
          <w:szCs w:val="14"/>
        </w:rPr>
        <w:t>A</w:t>
      </w:r>
      <w:r w:rsidR="00D72316">
        <w:rPr>
          <w:rFonts w:ascii="Arial" w:hAnsi="Arial" w:cs="Arial"/>
          <w:color w:val="000000"/>
          <w:sz w:val="14"/>
          <w:szCs w:val="14"/>
        </w:rPr>
        <w:t xml:space="preserve">bsolventka brněnské konzervatoře ve třídě Miloše Vacka, primária Janáčkova kvarteta a HF JAMU u prof. Adolfa Sýkory. V roce 1998 založila se svým budoucím manželem houslové Duo Lyriko, se kterým vyvíjí pravidelnou koncertní činnost. Během studií se zúčastnila řady mezinárodních houslových kurzů u předních osobností, například u prof. Kato </w:t>
      </w:r>
      <w:proofErr w:type="spellStart"/>
      <w:r w:rsidR="00D72316">
        <w:rPr>
          <w:rFonts w:ascii="Arial" w:hAnsi="Arial" w:cs="Arial"/>
          <w:color w:val="000000"/>
          <w:sz w:val="14"/>
          <w:szCs w:val="14"/>
        </w:rPr>
        <w:t>Havas</w:t>
      </w:r>
      <w:proofErr w:type="spellEnd"/>
      <w:r w:rsidR="00D72316">
        <w:rPr>
          <w:rFonts w:ascii="Arial" w:hAnsi="Arial" w:cs="Arial"/>
          <w:color w:val="000000"/>
          <w:sz w:val="14"/>
          <w:szCs w:val="14"/>
        </w:rPr>
        <w:t xml:space="preserve"> (Velká Británie), prof. Jindřich Pazdera (AMU Praha). V letech 2003-2009 byla členkou komorního orchestru Brněnští komorní sólisté. Jako </w:t>
      </w:r>
      <w:proofErr w:type="spellStart"/>
      <w:r w:rsidR="00D72316">
        <w:rPr>
          <w:rFonts w:ascii="Arial" w:hAnsi="Arial" w:cs="Arial"/>
          <w:color w:val="000000"/>
          <w:sz w:val="14"/>
          <w:szCs w:val="14"/>
        </w:rPr>
        <w:t>sóĺistka</w:t>
      </w:r>
      <w:proofErr w:type="spellEnd"/>
      <w:r w:rsidR="00D72316">
        <w:rPr>
          <w:rFonts w:ascii="Arial" w:hAnsi="Arial" w:cs="Arial"/>
          <w:color w:val="000000"/>
          <w:sz w:val="14"/>
          <w:szCs w:val="14"/>
        </w:rPr>
        <w:t xml:space="preserve"> se představila na koncertech s Moravským komorním orchestrem a orchestrem </w:t>
      </w:r>
      <w:proofErr w:type="spellStart"/>
      <w:r w:rsidR="00D72316">
        <w:rPr>
          <w:rFonts w:ascii="Arial" w:hAnsi="Arial" w:cs="Arial"/>
          <w:color w:val="000000"/>
          <w:sz w:val="14"/>
          <w:szCs w:val="14"/>
        </w:rPr>
        <w:t>Ars</w:t>
      </w:r>
      <w:proofErr w:type="spellEnd"/>
      <w:r w:rsidR="00D72316">
        <w:rPr>
          <w:rFonts w:ascii="Arial" w:hAnsi="Arial" w:cs="Arial"/>
          <w:color w:val="000000"/>
          <w:sz w:val="14"/>
          <w:szCs w:val="14"/>
        </w:rPr>
        <w:t xml:space="preserve"> </w:t>
      </w:r>
      <w:proofErr w:type="spellStart"/>
      <w:r w:rsidR="00D72316">
        <w:rPr>
          <w:rFonts w:ascii="Arial" w:hAnsi="Arial" w:cs="Arial"/>
          <w:color w:val="000000"/>
          <w:sz w:val="14"/>
          <w:szCs w:val="14"/>
        </w:rPr>
        <w:t>Collegium</w:t>
      </w:r>
      <w:proofErr w:type="spellEnd"/>
      <w:r w:rsidR="00D72316">
        <w:rPr>
          <w:rFonts w:ascii="Arial" w:hAnsi="Arial" w:cs="Arial"/>
          <w:color w:val="000000"/>
          <w:sz w:val="14"/>
          <w:szCs w:val="14"/>
        </w:rPr>
        <w:t xml:space="preserve">. Je zástupkyní koncertního mistra orchestru Janáčkovy opery Národního divadla v Brně a v současné době vyučuje </w:t>
      </w:r>
      <w:r w:rsidR="00D72316">
        <w:rPr>
          <w:rStyle w:val="Siln"/>
          <w:rFonts w:ascii="Arial" w:hAnsi="Arial" w:cs="Arial"/>
          <w:b w:val="0"/>
          <w:bCs w:val="0"/>
          <w:color w:val="000000"/>
          <w:sz w:val="14"/>
          <w:szCs w:val="14"/>
        </w:rPr>
        <w:t>na brněnské konzervatoři.</w:t>
      </w:r>
    </w:p>
    <w:p w:rsidR="007A211E" w:rsidRPr="00E4386F" w:rsidRDefault="007A211E">
      <w:pPr>
        <w:ind w:left="227" w:right="227"/>
        <w:jc w:val="both"/>
        <w:rPr>
          <w:rFonts w:ascii="Arial" w:hAnsi="Arial" w:cs="Arial"/>
          <w:color w:val="000000"/>
          <w:sz w:val="4"/>
          <w:szCs w:val="4"/>
        </w:rPr>
      </w:pPr>
    </w:p>
    <w:p w:rsidR="006E25EB" w:rsidRPr="00C40327" w:rsidRDefault="00D72316">
      <w:pPr>
        <w:ind w:left="227" w:right="227"/>
        <w:jc w:val="both"/>
        <w:rPr>
          <w:i/>
          <w:iCs/>
          <w:sz w:val="16"/>
          <w:szCs w:val="16"/>
        </w:rPr>
      </w:pPr>
      <w:r>
        <w:rPr>
          <w:rFonts w:ascii="Arial" w:hAnsi="Arial" w:cs="Arial"/>
          <w:b/>
          <w:bCs/>
          <w:i/>
          <w:iCs/>
          <w:sz w:val="18"/>
          <w:szCs w:val="18"/>
        </w:rPr>
        <w:tab/>
      </w:r>
      <w:r w:rsidRPr="00C40327">
        <w:rPr>
          <w:rFonts w:ascii="Arial" w:hAnsi="Arial" w:cs="Arial"/>
          <w:b/>
          <w:bCs/>
          <w:i/>
          <w:iCs/>
          <w:sz w:val="16"/>
          <w:szCs w:val="16"/>
        </w:rPr>
        <w:t>Štěpán GRAFFE</w:t>
      </w:r>
    </w:p>
    <w:p w:rsidR="006E25EB" w:rsidRDefault="00D72316">
      <w:pPr>
        <w:ind w:left="227" w:right="227"/>
        <w:jc w:val="both"/>
        <w:rPr>
          <w:rStyle w:val="Siln"/>
          <w:rFonts w:ascii="Arial" w:hAnsi="Arial" w:cs="Arial"/>
          <w:b w:val="0"/>
          <w:bCs w:val="0"/>
          <w:color w:val="000000"/>
          <w:sz w:val="14"/>
          <w:szCs w:val="14"/>
        </w:rPr>
      </w:pPr>
      <w:r>
        <w:rPr>
          <w:rStyle w:val="Siln"/>
          <w:rFonts w:ascii="Arial" w:hAnsi="Arial" w:cs="Arial"/>
          <w:b w:val="0"/>
          <w:bCs w:val="0"/>
          <w:color w:val="000000"/>
          <w:sz w:val="14"/>
          <w:szCs w:val="14"/>
        </w:rPr>
        <w:t xml:space="preserve">Absolvent brněnské konzervatoře (prof. Jiří </w:t>
      </w:r>
      <w:proofErr w:type="spellStart"/>
      <w:r>
        <w:rPr>
          <w:rStyle w:val="Siln"/>
          <w:rFonts w:ascii="Arial" w:hAnsi="Arial" w:cs="Arial"/>
          <w:b w:val="0"/>
          <w:bCs w:val="0"/>
          <w:color w:val="000000"/>
          <w:sz w:val="14"/>
          <w:szCs w:val="14"/>
        </w:rPr>
        <w:t>Besperát</w:t>
      </w:r>
      <w:proofErr w:type="spellEnd"/>
      <w:r>
        <w:rPr>
          <w:rStyle w:val="Siln"/>
          <w:rFonts w:ascii="Arial" w:hAnsi="Arial" w:cs="Arial"/>
          <w:b w:val="0"/>
          <w:bCs w:val="0"/>
          <w:color w:val="000000"/>
          <w:sz w:val="14"/>
          <w:szCs w:val="14"/>
        </w:rPr>
        <w:t>) a HF JAMU (prof. R. Šťastný). Získal ocenění jako sólista a komorní hráč na interpretačních soutěžích doma i v zahraničí (Beethovenův Hradec, Mezinárodní soutěž v německé Schwerinu, Cena francouzské asociace "</w:t>
      </w:r>
      <w:proofErr w:type="spellStart"/>
      <w:r>
        <w:rPr>
          <w:rStyle w:val="Siln"/>
          <w:rFonts w:ascii="Arial" w:hAnsi="Arial" w:cs="Arial"/>
          <w:b w:val="0"/>
          <w:bCs w:val="0"/>
          <w:color w:val="000000"/>
          <w:sz w:val="14"/>
          <w:szCs w:val="14"/>
        </w:rPr>
        <w:t>Forum</w:t>
      </w:r>
      <w:proofErr w:type="spellEnd"/>
      <w:r>
        <w:rPr>
          <w:rStyle w:val="Siln"/>
          <w:rFonts w:ascii="Arial" w:hAnsi="Arial" w:cs="Arial"/>
          <w:b w:val="0"/>
          <w:bCs w:val="0"/>
          <w:color w:val="000000"/>
          <w:sz w:val="14"/>
          <w:szCs w:val="14"/>
        </w:rPr>
        <w:t xml:space="preserve"> </w:t>
      </w:r>
      <w:proofErr w:type="spellStart"/>
      <w:r>
        <w:rPr>
          <w:rStyle w:val="Siln"/>
          <w:rFonts w:ascii="Arial" w:hAnsi="Arial" w:cs="Arial"/>
          <w:b w:val="0"/>
          <w:bCs w:val="0"/>
          <w:color w:val="000000"/>
          <w:sz w:val="14"/>
          <w:szCs w:val="14"/>
        </w:rPr>
        <w:t>Voix</w:t>
      </w:r>
      <w:proofErr w:type="spellEnd"/>
      <w:r>
        <w:rPr>
          <w:rStyle w:val="Siln"/>
          <w:rFonts w:ascii="Arial" w:hAnsi="Arial" w:cs="Arial"/>
          <w:b w:val="0"/>
          <w:bCs w:val="0"/>
          <w:color w:val="000000"/>
          <w:sz w:val="14"/>
          <w:szCs w:val="14"/>
        </w:rPr>
        <w:t xml:space="preserve"> </w:t>
      </w:r>
      <w:proofErr w:type="spellStart"/>
      <w:r>
        <w:rPr>
          <w:rStyle w:val="Siln"/>
          <w:rFonts w:ascii="Arial" w:hAnsi="Arial" w:cs="Arial"/>
          <w:b w:val="0"/>
          <w:bCs w:val="0"/>
          <w:color w:val="000000"/>
          <w:sz w:val="14"/>
          <w:szCs w:val="14"/>
        </w:rPr>
        <w:t>Etouffés</w:t>
      </w:r>
      <w:proofErr w:type="spellEnd"/>
      <w:r>
        <w:rPr>
          <w:rStyle w:val="Siln"/>
          <w:rFonts w:ascii="Arial" w:hAnsi="Arial" w:cs="Arial"/>
          <w:b w:val="0"/>
          <w:bCs w:val="0"/>
          <w:color w:val="000000"/>
          <w:sz w:val="14"/>
          <w:szCs w:val="14"/>
        </w:rPr>
        <w:t xml:space="preserve">", Cena Českého spolku pro komorní hudbu při České filharmonii atd.). Od roku 1997 je primáriem </w:t>
      </w:r>
      <w:proofErr w:type="spellStart"/>
      <w:r>
        <w:rPr>
          <w:rStyle w:val="Siln"/>
          <w:rFonts w:ascii="Arial" w:hAnsi="Arial" w:cs="Arial"/>
          <w:b w:val="0"/>
          <w:bCs w:val="0"/>
          <w:color w:val="000000"/>
          <w:sz w:val="14"/>
          <w:szCs w:val="14"/>
        </w:rPr>
        <w:t>Graffova</w:t>
      </w:r>
      <w:proofErr w:type="spellEnd"/>
      <w:r>
        <w:rPr>
          <w:rStyle w:val="Siln"/>
          <w:rFonts w:ascii="Arial" w:hAnsi="Arial" w:cs="Arial"/>
          <w:b w:val="0"/>
          <w:bCs w:val="0"/>
          <w:color w:val="000000"/>
          <w:sz w:val="14"/>
          <w:szCs w:val="14"/>
        </w:rPr>
        <w:t xml:space="preserve"> kvarteta, se kterým vystoupil na pódiích koncertních sálů třech světadílů. Soustavně se věnuje pedagogické činnosti, hru na housle vyučuje na brněnské konzervatoři. Bývá častým hostem porot houslových soutěží (předseda poroty na Mezinárodní soutěži Josefa Muziky v Nové Pace a na Mezinárodní soutěži o cenu Václava </w:t>
      </w:r>
      <w:proofErr w:type="spellStart"/>
      <w:r>
        <w:rPr>
          <w:rStyle w:val="Siln"/>
          <w:rFonts w:ascii="Arial" w:hAnsi="Arial" w:cs="Arial"/>
          <w:b w:val="0"/>
          <w:bCs w:val="0"/>
          <w:color w:val="000000"/>
          <w:sz w:val="14"/>
          <w:szCs w:val="14"/>
        </w:rPr>
        <w:t>Krůčka</w:t>
      </w:r>
      <w:proofErr w:type="spellEnd"/>
      <w:r>
        <w:rPr>
          <w:rStyle w:val="Siln"/>
          <w:rFonts w:ascii="Arial" w:hAnsi="Arial" w:cs="Arial"/>
          <w:b w:val="0"/>
          <w:bCs w:val="0"/>
          <w:color w:val="000000"/>
          <w:sz w:val="14"/>
          <w:szCs w:val="14"/>
        </w:rPr>
        <w:t xml:space="preserve"> v Novém Jičíně</w:t>
      </w:r>
      <w:r w:rsidR="007A211E">
        <w:rPr>
          <w:rStyle w:val="Siln"/>
          <w:rFonts w:ascii="Arial" w:hAnsi="Arial" w:cs="Arial"/>
          <w:b w:val="0"/>
          <w:bCs w:val="0"/>
          <w:color w:val="000000"/>
          <w:sz w:val="14"/>
          <w:szCs w:val="14"/>
        </w:rPr>
        <w:t>.</w:t>
      </w:r>
    </w:p>
    <w:p w:rsidR="00226ACD" w:rsidRPr="00C40327" w:rsidRDefault="00226ACD" w:rsidP="00C40327">
      <w:pPr>
        <w:ind w:left="227" w:right="227" w:firstLine="493"/>
        <w:jc w:val="both"/>
        <w:rPr>
          <w:rFonts w:ascii="Arial" w:hAnsi="Arial" w:cs="Arial"/>
          <w:b/>
          <w:bCs/>
          <w:i/>
          <w:iCs/>
          <w:sz w:val="16"/>
          <w:szCs w:val="16"/>
        </w:rPr>
      </w:pPr>
      <w:r w:rsidRPr="00C40327">
        <w:rPr>
          <w:rFonts w:ascii="Arial" w:hAnsi="Arial" w:cs="Arial"/>
          <w:b/>
          <w:bCs/>
          <w:i/>
          <w:iCs/>
          <w:sz w:val="16"/>
          <w:szCs w:val="16"/>
        </w:rPr>
        <w:t>Ivana VÍŠKOVÁ</w:t>
      </w:r>
    </w:p>
    <w:p w:rsidR="006E25EB" w:rsidRDefault="00B2611A" w:rsidP="00C40327">
      <w:pPr>
        <w:ind w:left="227" w:right="227"/>
        <w:jc w:val="both"/>
        <w:rPr>
          <w:rStyle w:val="Siln"/>
          <w:rFonts w:ascii="Arial" w:hAnsi="Arial" w:cs="Arial"/>
          <w:b w:val="0"/>
          <w:bCs w:val="0"/>
          <w:color w:val="000000"/>
          <w:sz w:val="14"/>
          <w:szCs w:val="14"/>
        </w:rPr>
      </w:pPr>
      <w:r>
        <w:rPr>
          <w:rStyle w:val="Siln"/>
          <w:rFonts w:ascii="Arial" w:hAnsi="Arial" w:cs="Arial"/>
          <w:b w:val="0"/>
          <w:bCs w:val="0"/>
          <w:color w:val="000000"/>
          <w:sz w:val="14"/>
          <w:szCs w:val="14"/>
        </w:rPr>
        <w:t>A</w:t>
      </w:r>
      <w:r w:rsidR="004C34BA">
        <w:rPr>
          <w:rStyle w:val="Siln"/>
          <w:rFonts w:ascii="Arial" w:hAnsi="Arial" w:cs="Arial"/>
          <w:b w:val="0"/>
          <w:bCs w:val="0"/>
          <w:color w:val="000000"/>
          <w:sz w:val="14"/>
          <w:szCs w:val="14"/>
        </w:rPr>
        <w:t>bsolventka brněnské konzervatoře a HF JAMU. P</w:t>
      </w:r>
      <w:r w:rsidR="00226ACD" w:rsidRPr="00226ACD">
        <w:rPr>
          <w:rStyle w:val="Siln"/>
          <w:rFonts w:ascii="Arial" w:hAnsi="Arial" w:cs="Arial"/>
          <w:b w:val="0"/>
          <w:bCs w:val="0"/>
          <w:color w:val="000000"/>
          <w:sz w:val="14"/>
          <w:szCs w:val="14"/>
        </w:rPr>
        <w:t>ůsobí jako koncertní mistr orchestru Janáčkovy opery Národního divadla v</w:t>
      </w:r>
      <w:r w:rsidR="004C34BA">
        <w:rPr>
          <w:rStyle w:val="Siln"/>
          <w:rFonts w:ascii="Arial" w:hAnsi="Arial" w:cs="Arial"/>
          <w:b w:val="0"/>
          <w:bCs w:val="0"/>
          <w:color w:val="000000"/>
          <w:sz w:val="14"/>
          <w:szCs w:val="14"/>
        </w:rPr>
        <w:t> </w:t>
      </w:r>
      <w:r w:rsidR="00226ACD" w:rsidRPr="00226ACD">
        <w:rPr>
          <w:rStyle w:val="Siln"/>
          <w:rFonts w:ascii="Arial" w:hAnsi="Arial" w:cs="Arial"/>
          <w:b w:val="0"/>
          <w:bCs w:val="0"/>
          <w:color w:val="000000"/>
          <w:sz w:val="14"/>
          <w:szCs w:val="14"/>
        </w:rPr>
        <w:t>Brně</w:t>
      </w:r>
      <w:r w:rsidR="004C34BA">
        <w:rPr>
          <w:rStyle w:val="Siln"/>
          <w:rFonts w:ascii="Arial" w:hAnsi="Arial" w:cs="Arial"/>
          <w:b w:val="0"/>
          <w:bCs w:val="0"/>
          <w:color w:val="000000"/>
          <w:sz w:val="14"/>
          <w:szCs w:val="14"/>
        </w:rPr>
        <w:t xml:space="preserve"> a koncertuje jako sólistka. Na konzervatoři Brno vyučuje hru na housle – hlavní obor</w:t>
      </w:r>
      <w:r w:rsidR="004C34BA" w:rsidRPr="004C34BA">
        <w:rPr>
          <w:rStyle w:val="Siln"/>
          <w:rFonts w:ascii="Arial" w:hAnsi="Arial" w:cs="Arial"/>
          <w:b w:val="0"/>
          <w:bCs w:val="0"/>
          <w:color w:val="000000"/>
          <w:sz w:val="14"/>
          <w:szCs w:val="14"/>
        </w:rPr>
        <w:t xml:space="preserve">, </w:t>
      </w:r>
      <w:r w:rsidR="004C34BA">
        <w:rPr>
          <w:rStyle w:val="Siln"/>
          <w:rFonts w:ascii="Arial" w:hAnsi="Arial" w:cs="Arial"/>
          <w:b w:val="0"/>
          <w:bCs w:val="0"/>
          <w:color w:val="000000"/>
          <w:sz w:val="14"/>
          <w:szCs w:val="14"/>
        </w:rPr>
        <w:t>h</w:t>
      </w:r>
      <w:r w:rsidR="004C34BA" w:rsidRPr="004C34BA">
        <w:rPr>
          <w:rStyle w:val="Siln"/>
          <w:rFonts w:ascii="Arial" w:hAnsi="Arial" w:cs="Arial"/>
          <w:b w:val="0"/>
          <w:bCs w:val="0"/>
          <w:color w:val="000000"/>
          <w:sz w:val="14"/>
          <w:szCs w:val="14"/>
        </w:rPr>
        <w:t>r</w:t>
      </w:r>
      <w:r w:rsidR="004C34BA">
        <w:rPr>
          <w:rStyle w:val="Siln"/>
          <w:rFonts w:ascii="Arial" w:hAnsi="Arial" w:cs="Arial"/>
          <w:b w:val="0"/>
          <w:bCs w:val="0"/>
          <w:color w:val="000000"/>
          <w:sz w:val="14"/>
          <w:szCs w:val="14"/>
        </w:rPr>
        <w:t>u</w:t>
      </w:r>
      <w:r w:rsidR="004C34BA" w:rsidRPr="004C34BA">
        <w:rPr>
          <w:rStyle w:val="Siln"/>
          <w:rFonts w:ascii="Arial" w:hAnsi="Arial" w:cs="Arial"/>
          <w:b w:val="0"/>
          <w:bCs w:val="0"/>
          <w:color w:val="000000"/>
          <w:sz w:val="14"/>
          <w:szCs w:val="14"/>
        </w:rPr>
        <w:t xml:space="preserve"> z listu a studium orch</w:t>
      </w:r>
      <w:r w:rsidR="004C34BA">
        <w:rPr>
          <w:rStyle w:val="Siln"/>
          <w:rFonts w:ascii="Arial" w:hAnsi="Arial" w:cs="Arial"/>
          <w:b w:val="0"/>
          <w:bCs w:val="0"/>
          <w:color w:val="000000"/>
          <w:sz w:val="14"/>
          <w:szCs w:val="14"/>
        </w:rPr>
        <w:t>estrálních</w:t>
      </w:r>
      <w:r w:rsidR="004C34BA" w:rsidRPr="004C34BA">
        <w:rPr>
          <w:rStyle w:val="Siln"/>
          <w:rFonts w:ascii="Arial" w:hAnsi="Arial" w:cs="Arial"/>
          <w:b w:val="0"/>
          <w:bCs w:val="0"/>
          <w:color w:val="000000"/>
          <w:sz w:val="14"/>
          <w:szCs w:val="14"/>
        </w:rPr>
        <w:t xml:space="preserve"> sól</w:t>
      </w:r>
      <w:r w:rsidR="004C34BA">
        <w:rPr>
          <w:rStyle w:val="Siln"/>
          <w:rFonts w:ascii="Arial" w:hAnsi="Arial" w:cs="Arial"/>
          <w:b w:val="0"/>
          <w:bCs w:val="0"/>
          <w:color w:val="000000"/>
          <w:sz w:val="14"/>
          <w:szCs w:val="14"/>
        </w:rPr>
        <w:t>.</w:t>
      </w:r>
    </w:p>
    <w:p w:rsidR="007A211E" w:rsidRPr="00E4386F" w:rsidRDefault="007A211E" w:rsidP="00C40327">
      <w:pPr>
        <w:ind w:left="227" w:right="227"/>
        <w:jc w:val="both"/>
        <w:rPr>
          <w:b/>
          <w:bCs/>
          <w:color w:val="000000"/>
          <w:sz w:val="4"/>
          <w:szCs w:val="4"/>
        </w:rPr>
      </w:pPr>
    </w:p>
    <w:p w:rsidR="006E25EB" w:rsidRDefault="00D72316">
      <w:pPr>
        <w:ind w:left="227" w:right="227"/>
        <w:jc w:val="both"/>
        <w:rPr>
          <w:rStyle w:val="Siln"/>
          <w:rFonts w:ascii="Arial" w:hAnsi="Arial" w:cs="Arial"/>
          <w:b w:val="0"/>
          <w:bCs w:val="0"/>
          <w:color w:val="000000"/>
          <w:sz w:val="14"/>
          <w:szCs w:val="14"/>
        </w:rPr>
      </w:pPr>
      <w:r>
        <w:rPr>
          <w:rFonts w:ascii="Arial" w:hAnsi="Arial" w:cs="Arial"/>
          <w:b/>
          <w:bCs/>
          <w:i/>
          <w:iCs/>
          <w:sz w:val="18"/>
          <w:szCs w:val="18"/>
        </w:rPr>
        <w:tab/>
      </w:r>
      <w:r w:rsidRPr="00C40327">
        <w:rPr>
          <w:rFonts w:ascii="Arial" w:hAnsi="Arial" w:cs="Arial"/>
          <w:b/>
          <w:bCs/>
          <w:i/>
          <w:iCs/>
          <w:sz w:val="16"/>
          <w:szCs w:val="16"/>
        </w:rPr>
        <w:t>Vladimír PŘIKLOPIL</w:t>
      </w:r>
    </w:p>
    <w:p w:rsidR="006E25EB" w:rsidRDefault="00B2611A">
      <w:pPr>
        <w:ind w:left="227" w:right="227"/>
        <w:jc w:val="both"/>
        <w:rPr>
          <w:rFonts w:ascii="Arial" w:hAnsi="Arial" w:cs="Arial"/>
          <w:b/>
          <w:bCs/>
          <w:i/>
          <w:iCs/>
          <w:sz w:val="12"/>
          <w:szCs w:val="12"/>
        </w:rPr>
      </w:pPr>
      <w:r>
        <w:rPr>
          <w:rStyle w:val="Siln"/>
          <w:rFonts w:ascii="Arial" w:hAnsi="Arial" w:cs="Arial"/>
          <w:b w:val="0"/>
          <w:bCs w:val="0"/>
          <w:color w:val="000000"/>
          <w:sz w:val="14"/>
          <w:szCs w:val="14"/>
        </w:rPr>
        <w:t>U</w:t>
      </w:r>
      <w:r w:rsidR="00D72316">
        <w:rPr>
          <w:rStyle w:val="Siln"/>
          <w:rFonts w:ascii="Arial" w:hAnsi="Arial" w:cs="Arial"/>
          <w:b w:val="0"/>
          <w:bCs w:val="0"/>
          <w:color w:val="000000"/>
          <w:sz w:val="14"/>
          <w:szCs w:val="14"/>
        </w:rPr>
        <w:t>mělecký vedoucí kurzu. Vystudoval konzervatoř a JAMU v Brně. Jako profesor působil na konzervatoři v Žilině. Od roku 1983 učí na Hudebním institutu v Kotce ve Finsku. Soustavně se věnuje prezentaci české kultury ve Finsku i finské kultury v Čechách a na Slovensku.</w:t>
      </w:r>
    </w:p>
    <w:p w:rsidR="006E25EB" w:rsidRDefault="006E25EB">
      <w:pPr>
        <w:ind w:left="227" w:right="227"/>
        <w:jc w:val="both"/>
        <w:rPr>
          <w:rFonts w:ascii="Arial" w:hAnsi="Arial" w:cs="Arial"/>
          <w:b/>
          <w:bCs/>
          <w:color w:val="B80047"/>
          <w:sz w:val="12"/>
          <w:szCs w:val="12"/>
        </w:rPr>
      </w:pPr>
    </w:p>
    <w:p w:rsidR="007A211E" w:rsidRPr="00E4386F" w:rsidRDefault="00D72316" w:rsidP="00E4386F">
      <w:pPr>
        <w:ind w:left="227" w:right="227"/>
        <w:jc w:val="both"/>
        <w:rPr>
          <w:rFonts w:ascii="Arial" w:hAnsi="Arial" w:cs="Arial"/>
          <w:b/>
          <w:bCs/>
          <w:color w:val="B80047"/>
          <w:sz w:val="20"/>
          <w:szCs w:val="20"/>
        </w:rPr>
      </w:pPr>
      <w:r>
        <w:rPr>
          <w:rFonts w:ascii="Arial" w:hAnsi="Arial" w:cs="Arial"/>
          <w:b/>
          <w:bCs/>
          <w:color w:val="B80047"/>
          <w:sz w:val="20"/>
          <w:szCs w:val="20"/>
        </w:rPr>
        <w:t xml:space="preserve">V I O L O N C E L </w:t>
      </w:r>
      <w:proofErr w:type="spellStart"/>
      <w:r>
        <w:rPr>
          <w:rFonts w:ascii="Arial" w:hAnsi="Arial" w:cs="Arial"/>
          <w:b/>
          <w:bCs/>
          <w:color w:val="B80047"/>
          <w:sz w:val="20"/>
          <w:szCs w:val="20"/>
        </w:rPr>
        <w:t>L</w:t>
      </w:r>
      <w:proofErr w:type="spellEnd"/>
      <w:r>
        <w:rPr>
          <w:rFonts w:ascii="Arial" w:hAnsi="Arial" w:cs="Arial"/>
          <w:b/>
          <w:bCs/>
          <w:color w:val="B80047"/>
          <w:sz w:val="20"/>
          <w:szCs w:val="20"/>
        </w:rPr>
        <w:t xml:space="preserve"> O</w:t>
      </w:r>
    </w:p>
    <w:p w:rsidR="00B2611A" w:rsidRPr="00B2611A" w:rsidRDefault="00D72316" w:rsidP="00B2611A">
      <w:pPr>
        <w:snapToGrid w:val="0"/>
        <w:ind w:left="227" w:right="227"/>
        <w:contextualSpacing/>
        <w:jc w:val="both"/>
        <w:rPr>
          <w:rStyle w:val="Siln"/>
          <w:rFonts w:ascii="Arial" w:hAnsi="Arial" w:cs="Arial"/>
          <w:b w:val="0"/>
          <w:bCs w:val="0"/>
          <w:color w:val="000000"/>
          <w:sz w:val="14"/>
          <w:szCs w:val="14"/>
        </w:rPr>
      </w:pPr>
      <w:r>
        <w:rPr>
          <w:rStyle w:val="Siln"/>
          <w:rFonts w:ascii="Arial" w:hAnsi="Arial" w:cs="Arial"/>
          <w:i/>
          <w:iCs/>
          <w:color w:val="000000"/>
          <w:sz w:val="18"/>
          <w:szCs w:val="18"/>
        </w:rPr>
        <w:tab/>
      </w:r>
      <w:r w:rsidR="00B2611A" w:rsidRPr="00B2611A">
        <w:rPr>
          <w:rStyle w:val="Siln"/>
          <w:rFonts w:ascii="Arial" w:hAnsi="Arial" w:cs="Arial"/>
          <w:i/>
          <w:iCs/>
          <w:color w:val="000000"/>
          <w:sz w:val="16"/>
          <w:szCs w:val="16"/>
        </w:rPr>
        <w:t>Věra BARTONÍČKOVÁ</w:t>
      </w:r>
      <w:r>
        <w:rPr>
          <w:rStyle w:val="Siln"/>
          <w:rFonts w:ascii="Arial" w:hAnsi="Arial" w:cs="Arial"/>
          <w:i/>
          <w:iCs/>
          <w:color w:val="000000"/>
          <w:sz w:val="18"/>
          <w:szCs w:val="18"/>
        </w:rPr>
        <w:tab/>
      </w:r>
      <w:r>
        <w:rPr>
          <w:rStyle w:val="Siln"/>
          <w:rFonts w:ascii="Arial" w:hAnsi="Arial" w:cs="Arial"/>
          <w:b w:val="0"/>
          <w:bCs w:val="0"/>
          <w:sz w:val="18"/>
          <w:szCs w:val="18"/>
        </w:rPr>
        <w:br/>
      </w:r>
      <w:r w:rsidR="00B2611A">
        <w:rPr>
          <w:rStyle w:val="Siln"/>
          <w:rFonts w:ascii="Arial" w:hAnsi="Arial" w:cs="Arial"/>
          <w:b w:val="0"/>
          <w:bCs w:val="0"/>
          <w:color w:val="000000"/>
          <w:sz w:val="14"/>
          <w:szCs w:val="14"/>
        </w:rPr>
        <w:t>V</w:t>
      </w:r>
      <w:r w:rsidR="00B2611A" w:rsidRPr="00B2611A">
        <w:rPr>
          <w:rStyle w:val="Siln"/>
          <w:rFonts w:ascii="Arial" w:hAnsi="Arial" w:cs="Arial"/>
          <w:b w:val="0"/>
          <w:bCs w:val="0"/>
          <w:color w:val="000000"/>
          <w:sz w:val="14"/>
          <w:szCs w:val="14"/>
        </w:rPr>
        <w:t xml:space="preserve">ystudovala Konzervatoř v Pardubicích ve třídě prof. Josefa Krečmera a JAMU Brno u prof. Bedřicha Havlíka a pověřeného pedagoga Václava Horáka. V letech </w:t>
      </w:r>
      <w:proofErr w:type="gramStart"/>
      <w:r w:rsidR="00B2611A" w:rsidRPr="00B2611A">
        <w:rPr>
          <w:rStyle w:val="Siln"/>
          <w:rFonts w:ascii="Arial" w:hAnsi="Arial" w:cs="Arial"/>
          <w:b w:val="0"/>
          <w:bCs w:val="0"/>
          <w:color w:val="000000"/>
          <w:sz w:val="14"/>
          <w:szCs w:val="14"/>
        </w:rPr>
        <w:t>1999 - 2001</w:t>
      </w:r>
      <w:proofErr w:type="gramEnd"/>
      <w:r w:rsidR="00B2611A" w:rsidRPr="00B2611A">
        <w:rPr>
          <w:rStyle w:val="Siln"/>
          <w:rFonts w:ascii="Arial" w:hAnsi="Arial" w:cs="Arial"/>
          <w:b w:val="0"/>
          <w:bCs w:val="0"/>
          <w:color w:val="000000"/>
          <w:sz w:val="14"/>
          <w:szCs w:val="14"/>
        </w:rPr>
        <w:t xml:space="preserve"> studovala díky stipendiu Norského státního vzdělávacího fondu na Hudební fakultě Univerzity ve </w:t>
      </w:r>
      <w:proofErr w:type="spellStart"/>
      <w:r w:rsidR="00B2611A" w:rsidRPr="00B2611A">
        <w:rPr>
          <w:rStyle w:val="Siln"/>
          <w:rFonts w:ascii="Arial" w:hAnsi="Arial" w:cs="Arial"/>
          <w:b w:val="0"/>
          <w:bCs w:val="0"/>
          <w:color w:val="000000"/>
          <w:sz w:val="14"/>
          <w:szCs w:val="14"/>
        </w:rPr>
        <w:t>Stavangeru</w:t>
      </w:r>
      <w:proofErr w:type="spellEnd"/>
      <w:r w:rsidR="00B2611A" w:rsidRPr="00B2611A">
        <w:rPr>
          <w:rStyle w:val="Siln"/>
          <w:rFonts w:ascii="Arial" w:hAnsi="Arial" w:cs="Arial"/>
          <w:b w:val="0"/>
          <w:bCs w:val="0"/>
          <w:color w:val="000000"/>
          <w:sz w:val="14"/>
          <w:szCs w:val="14"/>
        </w:rPr>
        <w:t xml:space="preserve"> u </w:t>
      </w:r>
      <w:proofErr w:type="spellStart"/>
      <w:r w:rsidR="00B2611A" w:rsidRPr="00B2611A">
        <w:rPr>
          <w:rStyle w:val="Siln"/>
          <w:rFonts w:ascii="Arial" w:hAnsi="Arial" w:cs="Arial"/>
          <w:b w:val="0"/>
          <w:bCs w:val="0"/>
          <w:color w:val="000000"/>
          <w:sz w:val="14"/>
          <w:szCs w:val="14"/>
        </w:rPr>
        <w:t>Liv</w:t>
      </w:r>
      <w:proofErr w:type="spellEnd"/>
      <w:r w:rsidR="00B2611A" w:rsidRPr="00B2611A">
        <w:rPr>
          <w:rStyle w:val="Siln"/>
          <w:rFonts w:ascii="Arial" w:hAnsi="Arial" w:cs="Arial"/>
          <w:b w:val="0"/>
          <w:bCs w:val="0"/>
          <w:color w:val="000000"/>
          <w:sz w:val="14"/>
          <w:szCs w:val="14"/>
        </w:rPr>
        <w:t xml:space="preserve"> </w:t>
      </w:r>
      <w:proofErr w:type="spellStart"/>
      <w:r w:rsidR="00B2611A" w:rsidRPr="00B2611A">
        <w:rPr>
          <w:rStyle w:val="Siln"/>
          <w:rFonts w:ascii="Arial" w:hAnsi="Arial" w:cs="Arial"/>
          <w:b w:val="0"/>
          <w:bCs w:val="0"/>
          <w:color w:val="000000"/>
          <w:sz w:val="14"/>
          <w:szCs w:val="14"/>
        </w:rPr>
        <w:t>Opdal</w:t>
      </w:r>
      <w:proofErr w:type="spellEnd"/>
      <w:r w:rsidR="00B2611A" w:rsidRPr="00B2611A">
        <w:rPr>
          <w:rStyle w:val="Siln"/>
          <w:rFonts w:ascii="Arial" w:hAnsi="Arial" w:cs="Arial"/>
          <w:b w:val="0"/>
          <w:bCs w:val="0"/>
          <w:color w:val="000000"/>
          <w:sz w:val="14"/>
          <w:szCs w:val="14"/>
        </w:rPr>
        <w:t>.</w:t>
      </w:r>
    </w:p>
    <w:p w:rsidR="00B2611A" w:rsidRPr="00B2611A" w:rsidRDefault="00B2611A" w:rsidP="00B2611A">
      <w:pPr>
        <w:snapToGrid w:val="0"/>
        <w:ind w:left="227" w:right="227"/>
        <w:contextualSpacing/>
        <w:jc w:val="both"/>
        <w:rPr>
          <w:rStyle w:val="Siln"/>
          <w:rFonts w:ascii="Arial" w:hAnsi="Arial" w:cs="Arial"/>
          <w:b w:val="0"/>
          <w:bCs w:val="0"/>
          <w:color w:val="000000"/>
          <w:sz w:val="14"/>
          <w:szCs w:val="14"/>
        </w:rPr>
      </w:pPr>
      <w:r w:rsidRPr="00B2611A">
        <w:rPr>
          <w:rStyle w:val="Siln"/>
          <w:rFonts w:ascii="Arial" w:hAnsi="Arial" w:cs="Arial"/>
          <w:b w:val="0"/>
          <w:bCs w:val="0"/>
          <w:color w:val="000000"/>
          <w:sz w:val="14"/>
          <w:szCs w:val="14"/>
        </w:rPr>
        <w:t xml:space="preserve">Během studií se zúčastnila mnoha mistrovských kurzů, např. u </w:t>
      </w:r>
      <w:proofErr w:type="spellStart"/>
      <w:r w:rsidRPr="00B2611A">
        <w:rPr>
          <w:rStyle w:val="Siln"/>
          <w:rFonts w:ascii="Arial" w:hAnsi="Arial" w:cs="Arial"/>
          <w:b w:val="0"/>
          <w:bCs w:val="0"/>
          <w:color w:val="000000"/>
          <w:sz w:val="14"/>
          <w:szCs w:val="14"/>
        </w:rPr>
        <w:t>Pietera</w:t>
      </w:r>
      <w:proofErr w:type="spellEnd"/>
      <w:r w:rsidRPr="00B2611A">
        <w:rPr>
          <w:rStyle w:val="Siln"/>
          <w:rFonts w:ascii="Arial" w:hAnsi="Arial" w:cs="Arial"/>
          <w:b w:val="0"/>
          <w:bCs w:val="0"/>
          <w:color w:val="000000"/>
          <w:sz w:val="14"/>
          <w:szCs w:val="14"/>
        </w:rPr>
        <w:t xml:space="preserve"> </w:t>
      </w:r>
      <w:proofErr w:type="spellStart"/>
      <w:r w:rsidRPr="00B2611A">
        <w:rPr>
          <w:rStyle w:val="Siln"/>
          <w:rFonts w:ascii="Arial" w:hAnsi="Arial" w:cs="Arial"/>
          <w:b w:val="0"/>
          <w:bCs w:val="0"/>
          <w:color w:val="000000"/>
          <w:sz w:val="14"/>
          <w:szCs w:val="14"/>
        </w:rPr>
        <w:t>Wispelweye</w:t>
      </w:r>
      <w:proofErr w:type="spellEnd"/>
      <w:r w:rsidRPr="00B2611A">
        <w:rPr>
          <w:rStyle w:val="Siln"/>
          <w:rFonts w:ascii="Arial" w:hAnsi="Arial" w:cs="Arial"/>
          <w:b w:val="0"/>
          <w:bCs w:val="0"/>
          <w:color w:val="000000"/>
          <w:sz w:val="14"/>
          <w:szCs w:val="14"/>
        </w:rPr>
        <w:t xml:space="preserve">, Ralpha </w:t>
      </w:r>
      <w:proofErr w:type="spellStart"/>
      <w:r w:rsidRPr="00B2611A">
        <w:rPr>
          <w:rStyle w:val="Siln"/>
          <w:rFonts w:ascii="Arial" w:hAnsi="Arial" w:cs="Arial"/>
          <w:b w:val="0"/>
          <w:bCs w:val="0"/>
          <w:color w:val="000000"/>
          <w:sz w:val="14"/>
          <w:szCs w:val="14"/>
        </w:rPr>
        <w:t>Kirschbauma</w:t>
      </w:r>
      <w:proofErr w:type="spellEnd"/>
      <w:r w:rsidRPr="00B2611A">
        <w:rPr>
          <w:rStyle w:val="Siln"/>
          <w:rFonts w:ascii="Arial" w:hAnsi="Arial" w:cs="Arial"/>
          <w:b w:val="0"/>
          <w:bCs w:val="0"/>
          <w:color w:val="000000"/>
          <w:sz w:val="14"/>
          <w:szCs w:val="14"/>
        </w:rPr>
        <w:t xml:space="preserve">, Jiřího Bárty a </w:t>
      </w:r>
      <w:proofErr w:type="spellStart"/>
      <w:r w:rsidRPr="00B2611A">
        <w:rPr>
          <w:rStyle w:val="Siln"/>
          <w:rFonts w:ascii="Arial" w:hAnsi="Arial" w:cs="Arial"/>
          <w:b w:val="0"/>
          <w:bCs w:val="0"/>
          <w:color w:val="000000"/>
          <w:sz w:val="14"/>
          <w:szCs w:val="14"/>
        </w:rPr>
        <w:t>Matze</w:t>
      </w:r>
      <w:proofErr w:type="spellEnd"/>
      <w:r w:rsidRPr="00B2611A">
        <w:rPr>
          <w:rStyle w:val="Siln"/>
          <w:rFonts w:ascii="Arial" w:hAnsi="Arial" w:cs="Arial"/>
          <w:b w:val="0"/>
          <w:bCs w:val="0"/>
          <w:color w:val="000000"/>
          <w:sz w:val="14"/>
          <w:szCs w:val="14"/>
        </w:rPr>
        <w:t xml:space="preserve"> </w:t>
      </w:r>
      <w:proofErr w:type="spellStart"/>
      <w:r w:rsidRPr="00B2611A">
        <w:rPr>
          <w:rStyle w:val="Siln"/>
          <w:rFonts w:ascii="Arial" w:hAnsi="Arial" w:cs="Arial"/>
          <w:b w:val="0"/>
          <w:bCs w:val="0"/>
          <w:color w:val="000000"/>
          <w:sz w:val="14"/>
          <w:szCs w:val="14"/>
        </w:rPr>
        <w:t>Rondina</w:t>
      </w:r>
      <w:proofErr w:type="spellEnd"/>
      <w:r w:rsidRPr="00B2611A">
        <w:rPr>
          <w:rStyle w:val="Siln"/>
          <w:rFonts w:ascii="Arial" w:hAnsi="Arial" w:cs="Arial"/>
          <w:b w:val="0"/>
          <w:bCs w:val="0"/>
          <w:color w:val="000000"/>
          <w:sz w:val="14"/>
          <w:szCs w:val="14"/>
        </w:rPr>
        <w:t xml:space="preserve">. Sólově vystupovala např. s Orchestrem Konzervatoře Pardubice, Filharmonií Hradec Králové, nahrávala pro Český rozhlas. Orchestrální praxi načerpala v několika významných symfonických tělesech (Státní filharmonie Brno, </w:t>
      </w:r>
      <w:proofErr w:type="spellStart"/>
      <w:r w:rsidRPr="00B2611A">
        <w:rPr>
          <w:rStyle w:val="Siln"/>
          <w:rFonts w:ascii="Arial" w:hAnsi="Arial" w:cs="Arial"/>
          <w:b w:val="0"/>
          <w:bCs w:val="0"/>
          <w:color w:val="000000"/>
          <w:sz w:val="14"/>
          <w:szCs w:val="14"/>
        </w:rPr>
        <w:t>Stavanger</w:t>
      </w:r>
      <w:proofErr w:type="spellEnd"/>
      <w:r w:rsidRPr="00B2611A">
        <w:rPr>
          <w:rStyle w:val="Siln"/>
          <w:rFonts w:ascii="Arial" w:hAnsi="Arial" w:cs="Arial"/>
          <w:b w:val="0"/>
          <w:bCs w:val="0"/>
          <w:color w:val="000000"/>
          <w:sz w:val="14"/>
          <w:szCs w:val="14"/>
        </w:rPr>
        <w:t xml:space="preserve"> </w:t>
      </w:r>
      <w:proofErr w:type="spellStart"/>
      <w:r w:rsidRPr="00B2611A">
        <w:rPr>
          <w:rStyle w:val="Siln"/>
          <w:rFonts w:ascii="Arial" w:hAnsi="Arial" w:cs="Arial"/>
          <w:b w:val="0"/>
          <w:bCs w:val="0"/>
          <w:color w:val="000000"/>
          <w:sz w:val="14"/>
          <w:szCs w:val="14"/>
        </w:rPr>
        <w:t>Symphony</w:t>
      </w:r>
      <w:proofErr w:type="spellEnd"/>
      <w:r w:rsidRPr="00B2611A">
        <w:rPr>
          <w:rStyle w:val="Siln"/>
          <w:rFonts w:ascii="Arial" w:hAnsi="Arial" w:cs="Arial"/>
          <w:b w:val="0"/>
          <w:bCs w:val="0"/>
          <w:color w:val="000000"/>
          <w:sz w:val="14"/>
          <w:szCs w:val="14"/>
        </w:rPr>
        <w:t xml:space="preserve"> </w:t>
      </w:r>
      <w:proofErr w:type="spellStart"/>
      <w:r w:rsidRPr="00B2611A">
        <w:rPr>
          <w:rStyle w:val="Siln"/>
          <w:rFonts w:ascii="Arial" w:hAnsi="Arial" w:cs="Arial"/>
          <w:b w:val="0"/>
          <w:bCs w:val="0"/>
          <w:color w:val="000000"/>
          <w:sz w:val="14"/>
          <w:szCs w:val="14"/>
        </w:rPr>
        <w:t>Orchestra</w:t>
      </w:r>
      <w:proofErr w:type="spellEnd"/>
      <w:r w:rsidRPr="00B2611A">
        <w:rPr>
          <w:rStyle w:val="Siln"/>
          <w:rFonts w:ascii="Arial" w:hAnsi="Arial" w:cs="Arial"/>
          <w:b w:val="0"/>
          <w:bCs w:val="0"/>
          <w:color w:val="000000"/>
          <w:sz w:val="14"/>
          <w:szCs w:val="14"/>
        </w:rPr>
        <w:t xml:space="preserve">, </w:t>
      </w:r>
      <w:proofErr w:type="spellStart"/>
      <w:r w:rsidRPr="00B2611A">
        <w:rPr>
          <w:rStyle w:val="Siln"/>
          <w:rFonts w:ascii="Arial" w:hAnsi="Arial" w:cs="Arial"/>
          <w:b w:val="0"/>
          <w:bCs w:val="0"/>
          <w:color w:val="000000"/>
          <w:sz w:val="14"/>
          <w:szCs w:val="14"/>
        </w:rPr>
        <w:t>Trondheim</w:t>
      </w:r>
      <w:proofErr w:type="spellEnd"/>
      <w:r w:rsidRPr="00B2611A">
        <w:rPr>
          <w:rStyle w:val="Siln"/>
          <w:rFonts w:ascii="Arial" w:hAnsi="Arial" w:cs="Arial"/>
          <w:b w:val="0"/>
          <w:bCs w:val="0"/>
          <w:color w:val="000000"/>
          <w:sz w:val="14"/>
          <w:szCs w:val="14"/>
        </w:rPr>
        <w:t xml:space="preserve"> </w:t>
      </w:r>
      <w:proofErr w:type="spellStart"/>
      <w:r w:rsidRPr="00B2611A">
        <w:rPr>
          <w:rStyle w:val="Siln"/>
          <w:rFonts w:ascii="Arial" w:hAnsi="Arial" w:cs="Arial"/>
          <w:b w:val="0"/>
          <w:bCs w:val="0"/>
          <w:color w:val="000000"/>
          <w:sz w:val="14"/>
          <w:szCs w:val="14"/>
        </w:rPr>
        <w:t>Symphony</w:t>
      </w:r>
      <w:proofErr w:type="spellEnd"/>
      <w:r w:rsidRPr="00B2611A">
        <w:rPr>
          <w:rStyle w:val="Siln"/>
          <w:rFonts w:ascii="Arial" w:hAnsi="Arial" w:cs="Arial"/>
          <w:b w:val="0"/>
          <w:bCs w:val="0"/>
          <w:color w:val="000000"/>
          <w:sz w:val="14"/>
          <w:szCs w:val="14"/>
        </w:rPr>
        <w:t xml:space="preserve"> </w:t>
      </w:r>
      <w:proofErr w:type="spellStart"/>
      <w:r w:rsidRPr="00B2611A">
        <w:rPr>
          <w:rStyle w:val="Siln"/>
          <w:rFonts w:ascii="Arial" w:hAnsi="Arial" w:cs="Arial"/>
          <w:b w:val="0"/>
          <w:bCs w:val="0"/>
          <w:color w:val="000000"/>
          <w:sz w:val="14"/>
          <w:szCs w:val="14"/>
        </w:rPr>
        <w:t>Orchestra</w:t>
      </w:r>
      <w:proofErr w:type="spellEnd"/>
      <w:r w:rsidRPr="00B2611A">
        <w:rPr>
          <w:rStyle w:val="Siln"/>
          <w:rFonts w:ascii="Arial" w:hAnsi="Arial" w:cs="Arial"/>
          <w:b w:val="0"/>
          <w:bCs w:val="0"/>
          <w:color w:val="000000"/>
          <w:sz w:val="14"/>
          <w:szCs w:val="14"/>
        </w:rPr>
        <w:t>), těžištěm její umělecké činnosti zůstává komorní hudba, jejíž základy položili již pedagogové na ZUŠ v Mladé Boleslavi.</w:t>
      </w:r>
      <w:r>
        <w:rPr>
          <w:rStyle w:val="Siln"/>
          <w:rFonts w:ascii="Arial" w:hAnsi="Arial" w:cs="Arial"/>
          <w:b w:val="0"/>
          <w:bCs w:val="0"/>
          <w:color w:val="000000"/>
          <w:sz w:val="14"/>
          <w:szCs w:val="14"/>
        </w:rPr>
        <w:t xml:space="preserve"> </w:t>
      </w:r>
      <w:r w:rsidRPr="00B2611A">
        <w:rPr>
          <w:rStyle w:val="Siln"/>
          <w:rFonts w:ascii="Arial" w:hAnsi="Arial" w:cs="Arial"/>
          <w:b w:val="0"/>
          <w:bCs w:val="0"/>
          <w:color w:val="000000"/>
          <w:sz w:val="14"/>
          <w:szCs w:val="14"/>
        </w:rPr>
        <w:t xml:space="preserve">V r. 2009 stála u zrodu Kutnohorského komorního orchestru, jehož je uměleckou vedoucí. Soubor pořádá pravidelné koncerty nejen v rámci regionu, ale úspěšně se prezentoval např. na Národním festivalu neprofesionálních těles (2018 - </w:t>
      </w:r>
      <w:r w:rsidRPr="00B2611A">
        <w:rPr>
          <w:rStyle w:val="Siln"/>
          <w:rFonts w:ascii="Arial" w:hAnsi="Arial" w:cs="Arial"/>
          <w:b w:val="0"/>
          <w:bCs w:val="0"/>
          <w:color w:val="000000"/>
          <w:sz w:val="14"/>
          <w:szCs w:val="14"/>
        </w:rPr>
        <w:t xml:space="preserve">koncert k oslavě 90. narozenin Luboše Sluky v Hradci Králové, 2019 – zámek Bučovice). Je členkou plzeňského komorního souboru Musica ad </w:t>
      </w:r>
      <w:proofErr w:type="spellStart"/>
      <w:r w:rsidRPr="00B2611A">
        <w:rPr>
          <w:rStyle w:val="Siln"/>
          <w:rFonts w:ascii="Arial" w:hAnsi="Arial" w:cs="Arial"/>
          <w:b w:val="0"/>
          <w:bCs w:val="0"/>
          <w:color w:val="000000"/>
          <w:sz w:val="14"/>
          <w:szCs w:val="14"/>
        </w:rPr>
        <w:t>gaudium</w:t>
      </w:r>
      <w:proofErr w:type="spellEnd"/>
      <w:r w:rsidRPr="00B2611A">
        <w:rPr>
          <w:rStyle w:val="Siln"/>
          <w:rFonts w:ascii="Arial" w:hAnsi="Arial" w:cs="Arial"/>
          <w:b w:val="0"/>
          <w:bCs w:val="0"/>
          <w:color w:val="000000"/>
          <w:sz w:val="14"/>
          <w:szCs w:val="14"/>
        </w:rPr>
        <w:t>, který se věnuje především interpretaci barokní hudby, ale nevyhýbá se ani oblasti hudby soudobé, spolupracuje se Západočeským hudebním centrem.</w:t>
      </w:r>
    </w:p>
    <w:p w:rsidR="006E25EB" w:rsidRDefault="00B2611A" w:rsidP="00B2611A">
      <w:pPr>
        <w:snapToGrid w:val="0"/>
        <w:ind w:left="227" w:right="227"/>
        <w:contextualSpacing/>
        <w:jc w:val="both"/>
        <w:rPr>
          <w:rStyle w:val="Siln"/>
          <w:rFonts w:ascii="Arial" w:hAnsi="Arial" w:cs="Arial"/>
          <w:b w:val="0"/>
          <w:bCs w:val="0"/>
          <w:color w:val="000000"/>
          <w:sz w:val="14"/>
          <w:szCs w:val="14"/>
        </w:rPr>
      </w:pPr>
      <w:r w:rsidRPr="00B2611A">
        <w:rPr>
          <w:rStyle w:val="Siln"/>
          <w:rFonts w:ascii="Arial" w:hAnsi="Arial" w:cs="Arial"/>
          <w:b w:val="0"/>
          <w:bCs w:val="0"/>
          <w:color w:val="000000"/>
          <w:sz w:val="14"/>
          <w:szCs w:val="14"/>
        </w:rPr>
        <w:t>Od r. 2002 vyučuje hru na violoncello na Konzervatoři Plzeň. Věnuje se také výuce na základním stupni výuky hry na violoncello, a to na ZUŠ J. L. Dusíka v Čáslavi, od r. 2019 vyučuje také na Konzervatoři v Brně.</w:t>
      </w:r>
    </w:p>
    <w:p w:rsidR="00C40327" w:rsidRPr="00E4386F" w:rsidRDefault="00C40327">
      <w:pPr>
        <w:snapToGrid w:val="0"/>
        <w:ind w:left="227" w:right="227"/>
        <w:contextualSpacing/>
        <w:jc w:val="both"/>
        <w:rPr>
          <w:sz w:val="8"/>
          <w:szCs w:val="8"/>
        </w:rPr>
      </w:pPr>
    </w:p>
    <w:p w:rsidR="006E25EB" w:rsidRDefault="00D72316">
      <w:pPr>
        <w:ind w:left="227" w:right="227"/>
        <w:jc w:val="both"/>
        <w:rPr>
          <w:rFonts w:ascii="Arial" w:hAnsi="Arial" w:cs="Arial"/>
          <w:b/>
          <w:bCs/>
          <w:color w:val="B80047"/>
          <w:sz w:val="12"/>
          <w:szCs w:val="12"/>
        </w:rPr>
      </w:pPr>
      <w:r>
        <w:rPr>
          <w:rFonts w:ascii="Arial" w:hAnsi="Arial" w:cs="Arial"/>
          <w:b/>
          <w:bCs/>
          <w:color w:val="B80047"/>
          <w:sz w:val="20"/>
          <w:szCs w:val="20"/>
        </w:rPr>
        <w:t>S Ó L O V Ý   Z P Ě V</w:t>
      </w:r>
    </w:p>
    <w:p w:rsidR="006E25EB" w:rsidRDefault="00D72316">
      <w:pPr>
        <w:ind w:left="227" w:right="227"/>
        <w:jc w:val="both"/>
        <w:rPr>
          <w:rStyle w:val="Siln"/>
          <w:rFonts w:ascii="Arial" w:hAnsi="Arial" w:cs="Arial"/>
          <w:b w:val="0"/>
          <w:bCs w:val="0"/>
          <w:color w:val="000000"/>
          <w:sz w:val="14"/>
          <w:szCs w:val="14"/>
        </w:rPr>
      </w:pPr>
      <w:r>
        <w:rPr>
          <w:rFonts w:ascii="Arial" w:hAnsi="Arial" w:cs="Arial"/>
          <w:b/>
          <w:bCs/>
          <w:i/>
          <w:iCs/>
          <w:color w:val="B80047"/>
          <w:sz w:val="18"/>
          <w:szCs w:val="18"/>
        </w:rPr>
        <w:tab/>
      </w:r>
      <w:proofErr w:type="spellStart"/>
      <w:r w:rsidRPr="00C40327">
        <w:rPr>
          <w:rFonts w:ascii="Arial" w:hAnsi="Arial" w:cs="Arial"/>
          <w:b/>
          <w:bCs/>
          <w:i/>
          <w:iCs/>
          <w:sz w:val="16"/>
          <w:szCs w:val="16"/>
        </w:rPr>
        <w:t>Michiyo</w:t>
      </w:r>
      <w:proofErr w:type="spellEnd"/>
      <w:r w:rsidRPr="00C40327">
        <w:rPr>
          <w:rFonts w:ascii="Arial" w:hAnsi="Arial" w:cs="Arial"/>
          <w:b/>
          <w:bCs/>
          <w:i/>
          <w:iCs/>
          <w:sz w:val="16"/>
          <w:szCs w:val="16"/>
        </w:rPr>
        <w:t xml:space="preserve"> KEIKO</w:t>
      </w:r>
    </w:p>
    <w:p w:rsidR="006E25EB" w:rsidRDefault="00D72316">
      <w:pPr>
        <w:ind w:left="227" w:right="227"/>
        <w:jc w:val="both"/>
      </w:pPr>
      <w:r>
        <w:rPr>
          <w:rStyle w:val="Siln"/>
          <w:rFonts w:ascii="Arial" w:hAnsi="Arial" w:cs="Arial"/>
          <w:b w:val="0"/>
          <w:bCs w:val="0"/>
          <w:color w:val="000000"/>
          <w:sz w:val="14"/>
          <w:szCs w:val="14"/>
        </w:rPr>
        <w:t xml:space="preserve">se narodila v japonském Kóbe, po studiu u prof. </w:t>
      </w:r>
      <w:proofErr w:type="spellStart"/>
      <w:r>
        <w:rPr>
          <w:rStyle w:val="Siln"/>
          <w:rFonts w:ascii="Arial" w:hAnsi="Arial" w:cs="Arial"/>
          <w:b w:val="0"/>
          <w:bCs w:val="0"/>
          <w:color w:val="000000"/>
          <w:sz w:val="14"/>
          <w:szCs w:val="14"/>
        </w:rPr>
        <w:t>Jasukazu</w:t>
      </w:r>
      <w:proofErr w:type="spellEnd"/>
      <w:r>
        <w:rPr>
          <w:rStyle w:val="Siln"/>
          <w:rFonts w:ascii="Arial" w:hAnsi="Arial" w:cs="Arial"/>
          <w:b w:val="0"/>
          <w:bCs w:val="0"/>
          <w:color w:val="000000"/>
          <w:sz w:val="14"/>
          <w:szCs w:val="14"/>
        </w:rPr>
        <w:t xml:space="preserve"> </w:t>
      </w:r>
      <w:proofErr w:type="spellStart"/>
      <w:r>
        <w:rPr>
          <w:rStyle w:val="Siln"/>
          <w:rFonts w:ascii="Arial" w:hAnsi="Arial" w:cs="Arial"/>
          <w:b w:val="0"/>
          <w:bCs w:val="0"/>
          <w:color w:val="000000"/>
          <w:sz w:val="14"/>
          <w:szCs w:val="14"/>
        </w:rPr>
        <w:t>Kondó</w:t>
      </w:r>
      <w:proofErr w:type="spellEnd"/>
      <w:r>
        <w:rPr>
          <w:rStyle w:val="Siln"/>
          <w:rFonts w:ascii="Arial" w:hAnsi="Arial" w:cs="Arial"/>
          <w:b w:val="0"/>
          <w:bCs w:val="0"/>
          <w:color w:val="000000"/>
          <w:sz w:val="14"/>
          <w:szCs w:val="14"/>
        </w:rPr>
        <w:t xml:space="preserve"> na </w:t>
      </w:r>
      <w:proofErr w:type="spellStart"/>
      <w:r>
        <w:rPr>
          <w:rStyle w:val="Siln"/>
          <w:rFonts w:ascii="Arial" w:hAnsi="Arial" w:cs="Arial"/>
          <w:b w:val="0"/>
          <w:bCs w:val="0"/>
          <w:color w:val="000000"/>
          <w:sz w:val="14"/>
          <w:szCs w:val="14"/>
        </w:rPr>
        <w:t>Čúgoku</w:t>
      </w:r>
      <w:proofErr w:type="spellEnd"/>
      <w:r>
        <w:rPr>
          <w:rStyle w:val="Siln"/>
          <w:rFonts w:ascii="Arial" w:hAnsi="Arial" w:cs="Arial"/>
          <w:b w:val="0"/>
          <w:bCs w:val="0"/>
          <w:color w:val="000000"/>
          <w:sz w:val="14"/>
          <w:szCs w:val="14"/>
        </w:rPr>
        <w:t xml:space="preserve"> junior </w:t>
      </w:r>
      <w:proofErr w:type="spellStart"/>
      <w:r>
        <w:rPr>
          <w:rStyle w:val="Siln"/>
          <w:rFonts w:ascii="Arial" w:hAnsi="Arial" w:cs="Arial"/>
          <w:b w:val="0"/>
          <w:bCs w:val="0"/>
          <w:color w:val="000000"/>
          <w:sz w:val="14"/>
          <w:szCs w:val="14"/>
        </w:rPr>
        <w:t>College</w:t>
      </w:r>
      <w:proofErr w:type="spellEnd"/>
      <w:r>
        <w:rPr>
          <w:rStyle w:val="Siln"/>
          <w:rFonts w:ascii="Arial" w:hAnsi="Arial" w:cs="Arial"/>
          <w:b w:val="0"/>
          <w:bCs w:val="0"/>
          <w:color w:val="000000"/>
          <w:sz w:val="14"/>
          <w:szCs w:val="14"/>
        </w:rPr>
        <w:t xml:space="preserve"> v </w:t>
      </w:r>
      <w:proofErr w:type="spellStart"/>
      <w:r>
        <w:rPr>
          <w:rStyle w:val="Siln"/>
          <w:rFonts w:ascii="Arial" w:hAnsi="Arial" w:cs="Arial"/>
          <w:b w:val="0"/>
          <w:bCs w:val="0"/>
          <w:color w:val="000000"/>
          <w:sz w:val="14"/>
        </w:rPr>
        <w:t>Okajamě</w:t>
      </w:r>
      <w:proofErr w:type="spellEnd"/>
      <w:r>
        <w:rPr>
          <w:rStyle w:val="Siln"/>
          <w:rFonts w:ascii="Arial" w:hAnsi="Arial" w:cs="Arial"/>
          <w:b w:val="0"/>
          <w:bCs w:val="0"/>
          <w:color w:val="000000"/>
          <w:sz w:val="14"/>
          <w:szCs w:val="14"/>
        </w:rPr>
        <w:t xml:space="preserve">, vystudovala pražskou </w:t>
      </w:r>
      <w:r>
        <w:rPr>
          <w:rStyle w:val="Siln"/>
          <w:rFonts w:ascii="Arial" w:hAnsi="Arial" w:cs="Arial"/>
          <w:b w:val="0"/>
          <w:bCs w:val="0"/>
          <w:color w:val="000000"/>
          <w:sz w:val="14"/>
        </w:rPr>
        <w:t>HAMU</w:t>
      </w:r>
      <w:r>
        <w:rPr>
          <w:rStyle w:val="Siln"/>
          <w:rFonts w:ascii="Arial" w:hAnsi="Arial" w:cs="Arial"/>
          <w:b w:val="0"/>
          <w:bCs w:val="0"/>
          <w:color w:val="000000"/>
          <w:sz w:val="14"/>
          <w:szCs w:val="14"/>
        </w:rPr>
        <w:t xml:space="preserve">. Hostuje v pražském </w:t>
      </w:r>
      <w:r>
        <w:rPr>
          <w:rStyle w:val="Siln"/>
          <w:rFonts w:ascii="Arial" w:hAnsi="Arial" w:cs="Arial"/>
          <w:b w:val="0"/>
          <w:bCs w:val="0"/>
          <w:color w:val="000000"/>
          <w:sz w:val="14"/>
        </w:rPr>
        <w:t>Národním divadle</w:t>
      </w:r>
      <w:r>
        <w:rPr>
          <w:rStyle w:val="Siln"/>
          <w:rFonts w:ascii="Arial" w:hAnsi="Arial" w:cs="Arial"/>
          <w:b w:val="0"/>
          <w:bCs w:val="0"/>
          <w:color w:val="000000"/>
          <w:sz w:val="14"/>
          <w:szCs w:val="14"/>
        </w:rPr>
        <w:t xml:space="preserve">, Opeře Mozart, vystupuje se souborem </w:t>
      </w:r>
      <w:proofErr w:type="spellStart"/>
      <w:r>
        <w:rPr>
          <w:rStyle w:val="Siln"/>
          <w:rFonts w:ascii="Arial" w:hAnsi="Arial" w:cs="Arial"/>
          <w:b w:val="0"/>
          <w:bCs w:val="0"/>
          <w:color w:val="000000"/>
          <w:sz w:val="14"/>
        </w:rPr>
        <w:t>Barocco</w:t>
      </w:r>
      <w:proofErr w:type="spellEnd"/>
      <w:r>
        <w:rPr>
          <w:rStyle w:val="Siln"/>
          <w:rFonts w:ascii="Arial" w:hAnsi="Arial" w:cs="Arial"/>
          <w:b w:val="0"/>
          <w:bCs w:val="0"/>
          <w:color w:val="000000"/>
          <w:sz w:val="14"/>
        </w:rPr>
        <w:t xml:space="preserve"> </w:t>
      </w:r>
      <w:proofErr w:type="spellStart"/>
      <w:r>
        <w:rPr>
          <w:rStyle w:val="Siln"/>
          <w:rFonts w:ascii="Arial" w:hAnsi="Arial" w:cs="Arial"/>
          <w:b w:val="0"/>
          <w:bCs w:val="0"/>
          <w:color w:val="000000"/>
          <w:sz w:val="14"/>
        </w:rPr>
        <w:t>sempre</w:t>
      </w:r>
      <w:proofErr w:type="spellEnd"/>
      <w:r>
        <w:rPr>
          <w:rStyle w:val="Siln"/>
          <w:rFonts w:ascii="Arial" w:hAnsi="Arial" w:cs="Arial"/>
          <w:b w:val="0"/>
          <w:bCs w:val="0"/>
          <w:color w:val="000000"/>
          <w:sz w:val="14"/>
        </w:rPr>
        <w:t xml:space="preserve"> </w:t>
      </w:r>
      <w:proofErr w:type="spellStart"/>
      <w:r>
        <w:rPr>
          <w:rStyle w:val="Siln"/>
          <w:rFonts w:ascii="Arial" w:hAnsi="Arial" w:cs="Arial"/>
          <w:b w:val="0"/>
          <w:bCs w:val="0"/>
          <w:color w:val="000000"/>
          <w:sz w:val="14"/>
        </w:rPr>
        <w:t>giovane</w:t>
      </w:r>
      <w:proofErr w:type="spellEnd"/>
      <w:r>
        <w:rPr>
          <w:rStyle w:val="Siln"/>
          <w:rFonts w:ascii="Arial" w:hAnsi="Arial" w:cs="Arial"/>
          <w:b w:val="0"/>
          <w:bCs w:val="0"/>
          <w:color w:val="000000"/>
          <w:sz w:val="14"/>
          <w:szCs w:val="14"/>
        </w:rPr>
        <w:t xml:space="preserve">, s varhaníky </w:t>
      </w:r>
      <w:r>
        <w:rPr>
          <w:rStyle w:val="Siln"/>
          <w:rFonts w:ascii="Arial" w:hAnsi="Arial" w:cs="Arial"/>
          <w:b w:val="0"/>
          <w:bCs w:val="0"/>
          <w:color w:val="000000"/>
          <w:sz w:val="14"/>
        </w:rPr>
        <w:t>Alešem Bártou</w:t>
      </w:r>
      <w:r>
        <w:rPr>
          <w:rStyle w:val="Siln"/>
          <w:rFonts w:ascii="Arial" w:hAnsi="Arial" w:cs="Arial"/>
          <w:b w:val="0"/>
          <w:bCs w:val="0"/>
          <w:color w:val="000000"/>
          <w:sz w:val="14"/>
          <w:szCs w:val="14"/>
        </w:rPr>
        <w:t xml:space="preserve">, </w:t>
      </w:r>
      <w:r>
        <w:rPr>
          <w:rStyle w:val="Siln"/>
          <w:rFonts w:ascii="Arial" w:hAnsi="Arial" w:cs="Arial"/>
          <w:b w:val="0"/>
          <w:bCs w:val="0"/>
          <w:color w:val="000000"/>
          <w:sz w:val="14"/>
        </w:rPr>
        <w:t xml:space="preserve">Václavem Uhlířem </w:t>
      </w:r>
      <w:r>
        <w:rPr>
          <w:rStyle w:val="Siln"/>
          <w:rFonts w:ascii="Arial" w:hAnsi="Arial" w:cs="Arial"/>
          <w:b w:val="0"/>
          <w:bCs w:val="0"/>
          <w:color w:val="000000"/>
          <w:sz w:val="14"/>
          <w:szCs w:val="14"/>
        </w:rPr>
        <w:t xml:space="preserve">či </w:t>
      </w:r>
      <w:r>
        <w:rPr>
          <w:rStyle w:val="Siln"/>
          <w:rFonts w:ascii="Arial" w:hAnsi="Arial" w:cs="Arial"/>
          <w:b w:val="0"/>
          <w:bCs w:val="0"/>
          <w:color w:val="000000"/>
          <w:sz w:val="14"/>
        </w:rPr>
        <w:t>Pavlem Svobodou</w:t>
      </w:r>
      <w:r>
        <w:rPr>
          <w:rStyle w:val="Siln"/>
          <w:rFonts w:ascii="Arial" w:hAnsi="Arial" w:cs="Arial"/>
          <w:b w:val="0"/>
          <w:bCs w:val="0"/>
          <w:color w:val="000000"/>
          <w:sz w:val="14"/>
          <w:szCs w:val="14"/>
        </w:rPr>
        <w:t xml:space="preserve">, klavíristou Jaroslavem Šarounem. Spolupracovala s libereckým Divadlem F. X. Šaldy a věnuje se písňové literatuře (natočila řadu snímků pro </w:t>
      </w:r>
      <w:r>
        <w:rPr>
          <w:rStyle w:val="Siln"/>
          <w:rFonts w:ascii="Arial" w:hAnsi="Arial" w:cs="Arial"/>
          <w:b w:val="0"/>
          <w:bCs w:val="0"/>
          <w:color w:val="000000"/>
          <w:sz w:val="14"/>
        </w:rPr>
        <w:t>Český rozhlas</w:t>
      </w:r>
      <w:r>
        <w:rPr>
          <w:rStyle w:val="Siln"/>
          <w:rFonts w:ascii="Arial" w:hAnsi="Arial" w:cs="Arial"/>
          <w:b w:val="0"/>
          <w:bCs w:val="0"/>
          <w:color w:val="000000"/>
          <w:sz w:val="14"/>
          <w:szCs w:val="14"/>
        </w:rPr>
        <w:t xml:space="preserve">). Od roku 2006 vyučovala zpěv na Konzervatoři </w:t>
      </w:r>
      <w:r>
        <w:rPr>
          <w:rStyle w:val="Siln"/>
          <w:rFonts w:ascii="Arial" w:hAnsi="Arial" w:cs="Arial"/>
          <w:b w:val="0"/>
          <w:bCs w:val="0"/>
          <w:color w:val="000000"/>
          <w:sz w:val="14"/>
        </w:rPr>
        <w:t>Pardubice</w:t>
      </w:r>
      <w:r>
        <w:rPr>
          <w:rStyle w:val="Siln"/>
          <w:rFonts w:ascii="Arial" w:hAnsi="Arial" w:cs="Arial"/>
          <w:b w:val="0"/>
          <w:bCs w:val="0"/>
          <w:color w:val="000000"/>
          <w:sz w:val="14"/>
          <w:szCs w:val="14"/>
        </w:rPr>
        <w:t xml:space="preserve">. V roce 1994 se stala laureátkou Mezinárodní pěvecké soutěže </w:t>
      </w:r>
      <w:r>
        <w:rPr>
          <w:rStyle w:val="Siln"/>
          <w:rFonts w:ascii="Arial" w:hAnsi="Arial" w:cs="Arial"/>
          <w:b w:val="0"/>
          <w:bCs w:val="0"/>
          <w:color w:val="000000"/>
          <w:sz w:val="14"/>
        </w:rPr>
        <w:t xml:space="preserve">Antonína Dvořáka </w:t>
      </w:r>
      <w:r>
        <w:rPr>
          <w:rStyle w:val="Siln"/>
          <w:rFonts w:ascii="Arial" w:hAnsi="Arial" w:cs="Arial"/>
          <w:b w:val="0"/>
          <w:bCs w:val="0"/>
          <w:color w:val="000000"/>
          <w:sz w:val="14"/>
          <w:szCs w:val="14"/>
        </w:rPr>
        <w:t xml:space="preserve">Karlovy Vary </w:t>
      </w:r>
      <w:r w:rsidR="00C40327">
        <w:rPr>
          <w:rStyle w:val="Siln"/>
          <w:rFonts w:ascii="Arial" w:hAnsi="Arial" w:cs="Arial"/>
          <w:b w:val="0"/>
          <w:bCs w:val="0"/>
          <w:color w:val="000000"/>
          <w:sz w:val="14"/>
          <w:szCs w:val="14"/>
        </w:rPr>
        <w:t>–</w:t>
      </w:r>
      <w:r>
        <w:rPr>
          <w:rStyle w:val="Siln"/>
          <w:rFonts w:ascii="Arial" w:hAnsi="Arial" w:cs="Arial"/>
          <w:b w:val="0"/>
          <w:bCs w:val="0"/>
          <w:color w:val="000000"/>
          <w:sz w:val="14"/>
          <w:szCs w:val="14"/>
        </w:rPr>
        <w:t xml:space="preserve"> Cena za nejlepší interpretaci českého cyklu (</w:t>
      </w:r>
      <w:r>
        <w:rPr>
          <w:rStyle w:val="Siln"/>
          <w:rFonts w:ascii="Arial" w:hAnsi="Arial" w:cs="Arial"/>
          <w:b w:val="0"/>
          <w:bCs w:val="0"/>
          <w:color w:val="000000"/>
          <w:sz w:val="14"/>
        </w:rPr>
        <w:t xml:space="preserve">Klement Slavický </w:t>
      </w:r>
      <w:r>
        <w:rPr>
          <w:rStyle w:val="Siln"/>
          <w:rFonts w:ascii="Arial" w:hAnsi="Arial" w:cs="Arial"/>
          <w:b w:val="0"/>
          <w:bCs w:val="0"/>
          <w:color w:val="000000"/>
          <w:sz w:val="14"/>
          <w:szCs w:val="14"/>
        </w:rPr>
        <w:t xml:space="preserve">– Ej, </w:t>
      </w:r>
      <w:proofErr w:type="spellStart"/>
      <w:r>
        <w:rPr>
          <w:rStyle w:val="Siln"/>
          <w:rFonts w:ascii="Arial" w:hAnsi="Arial" w:cs="Arial"/>
          <w:b w:val="0"/>
          <w:bCs w:val="0"/>
          <w:color w:val="000000"/>
          <w:sz w:val="14"/>
          <w:szCs w:val="14"/>
        </w:rPr>
        <w:t>srdénko</w:t>
      </w:r>
      <w:proofErr w:type="spellEnd"/>
      <w:r>
        <w:rPr>
          <w:rStyle w:val="Siln"/>
          <w:rFonts w:ascii="Arial" w:hAnsi="Arial" w:cs="Arial"/>
          <w:b w:val="0"/>
          <w:bCs w:val="0"/>
          <w:color w:val="000000"/>
          <w:sz w:val="14"/>
          <w:szCs w:val="14"/>
        </w:rPr>
        <w:t xml:space="preserve"> moje) a české árie (výstup Jenůfy z </w:t>
      </w:r>
      <w:r>
        <w:rPr>
          <w:rStyle w:val="Siln"/>
          <w:rFonts w:ascii="Arial" w:hAnsi="Arial" w:cs="Arial"/>
          <w:b w:val="0"/>
          <w:bCs w:val="0"/>
          <w:color w:val="000000"/>
          <w:sz w:val="14"/>
        </w:rPr>
        <w:t xml:space="preserve">Janáčkovy </w:t>
      </w:r>
      <w:r>
        <w:rPr>
          <w:rStyle w:val="Siln"/>
          <w:rFonts w:ascii="Arial" w:hAnsi="Arial" w:cs="Arial"/>
          <w:b w:val="0"/>
          <w:bCs w:val="0"/>
          <w:color w:val="000000"/>
          <w:sz w:val="14"/>
          <w:szCs w:val="14"/>
        </w:rPr>
        <w:t>Její pastorkyně). V roce 1996 obdržela cenu Masarykovy akademie umění</w:t>
      </w:r>
      <w:r w:rsidR="004C34BA">
        <w:rPr>
          <w:rStyle w:val="Siln"/>
          <w:rFonts w:ascii="Arial" w:hAnsi="Arial" w:cs="Arial"/>
          <w:b w:val="0"/>
          <w:bCs w:val="0"/>
          <w:color w:val="000000"/>
          <w:sz w:val="14"/>
          <w:szCs w:val="14"/>
        </w:rPr>
        <w:t xml:space="preserve">. </w:t>
      </w:r>
      <w:r>
        <w:rPr>
          <w:rStyle w:val="Siln"/>
          <w:rFonts w:ascii="Arial" w:hAnsi="Arial" w:cs="Arial"/>
          <w:b w:val="0"/>
          <w:bCs w:val="0"/>
          <w:color w:val="000000"/>
          <w:sz w:val="14"/>
          <w:szCs w:val="14"/>
        </w:rPr>
        <w:t>V současné době působí v Itálii, kde se věnuje koncertní i pedagogické činnosti.</w:t>
      </w:r>
    </w:p>
    <w:p w:rsidR="006E25EB" w:rsidRPr="00E4386F" w:rsidRDefault="006E25EB">
      <w:pPr>
        <w:ind w:left="227" w:right="227"/>
        <w:jc w:val="both"/>
        <w:rPr>
          <w:sz w:val="4"/>
          <w:szCs w:val="4"/>
        </w:rPr>
      </w:pPr>
    </w:p>
    <w:p w:rsidR="006E25EB" w:rsidRDefault="00D72316">
      <w:pPr>
        <w:ind w:left="227" w:right="227"/>
        <w:jc w:val="both"/>
        <w:rPr>
          <w:rFonts w:ascii="Arial" w:hAnsi="Arial" w:cs="Arial"/>
          <w:b/>
          <w:bCs/>
          <w:color w:val="B80047"/>
          <w:sz w:val="12"/>
          <w:szCs w:val="12"/>
        </w:rPr>
      </w:pPr>
      <w:r>
        <w:rPr>
          <w:rFonts w:ascii="Arial" w:hAnsi="Arial" w:cs="Arial"/>
          <w:b/>
          <w:bCs/>
          <w:color w:val="B80047"/>
          <w:sz w:val="20"/>
          <w:szCs w:val="20"/>
        </w:rPr>
        <w:t>K L A V Í R</w:t>
      </w:r>
    </w:p>
    <w:p w:rsidR="006E25EB" w:rsidRDefault="00D72316">
      <w:pPr>
        <w:ind w:left="227" w:right="227"/>
        <w:jc w:val="both"/>
        <w:rPr>
          <w:rStyle w:val="Siln"/>
          <w:rFonts w:ascii="Arial" w:hAnsi="Arial" w:cs="Arial"/>
          <w:b w:val="0"/>
          <w:bCs w:val="0"/>
          <w:color w:val="000000"/>
          <w:sz w:val="14"/>
          <w:szCs w:val="14"/>
        </w:rPr>
      </w:pPr>
      <w:r>
        <w:tab/>
      </w:r>
      <w:r w:rsidRPr="00C40327">
        <w:rPr>
          <w:rFonts w:ascii="Arial" w:hAnsi="Arial" w:cs="Arial"/>
          <w:b/>
          <w:bCs/>
          <w:i/>
          <w:iCs/>
          <w:sz w:val="16"/>
          <w:szCs w:val="16"/>
        </w:rPr>
        <w:t>Igor ARDAŠEV</w:t>
      </w:r>
    </w:p>
    <w:p w:rsidR="006E25EB" w:rsidRDefault="00D72316">
      <w:pPr>
        <w:ind w:left="227" w:right="227"/>
        <w:jc w:val="both"/>
        <w:rPr>
          <w:rStyle w:val="Siln"/>
          <w:rFonts w:ascii="Arial" w:hAnsi="Arial" w:cs="Arial"/>
          <w:b w:val="0"/>
          <w:bCs w:val="0"/>
          <w:color w:val="000000"/>
          <w:sz w:val="14"/>
          <w:szCs w:val="14"/>
        </w:rPr>
      </w:pPr>
      <w:r>
        <w:rPr>
          <w:rStyle w:val="Siln"/>
          <w:rFonts w:ascii="Arial" w:hAnsi="Arial" w:cs="Arial"/>
          <w:b w:val="0"/>
          <w:bCs w:val="0"/>
          <w:color w:val="000000"/>
          <w:sz w:val="14"/>
          <w:szCs w:val="14"/>
        </w:rPr>
        <w:t xml:space="preserve">Igor Ardašev reprezentuje už dlouho české pianistické umění na mezinárodním fóru. Jeho talent byl formován zprvu otcem, později na konzervatoři i na JAMU </w:t>
      </w:r>
      <w:proofErr w:type="spellStart"/>
      <w:r>
        <w:rPr>
          <w:rStyle w:val="Siln"/>
          <w:rFonts w:ascii="Arial" w:hAnsi="Arial" w:cs="Arial"/>
          <w:b w:val="0"/>
          <w:bCs w:val="0"/>
          <w:color w:val="000000"/>
          <w:sz w:val="14"/>
          <w:szCs w:val="14"/>
        </w:rPr>
        <w:t>Inessou</w:t>
      </w:r>
      <w:proofErr w:type="spellEnd"/>
      <w:r>
        <w:rPr>
          <w:rStyle w:val="Siln"/>
          <w:rFonts w:ascii="Arial" w:hAnsi="Arial" w:cs="Arial"/>
          <w:b w:val="0"/>
          <w:bCs w:val="0"/>
          <w:color w:val="000000"/>
          <w:sz w:val="14"/>
          <w:szCs w:val="14"/>
        </w:rPr>
        <w:t xml:space="preserve"> Janíčkovou, v mistrovských kurzech Paulem </w:t>
      </w:r>
      <w:proofErr w:type="spellStart"/>
      <w:r>
        <w:rPr>
          <w:rStyle w:val="Siln"/>
          <w:rFonts w:ascii="Arial" w:hAnsi="Arial" w:cs="Arial"/>
          <w:b w:val="0"/>
          <w:bCs w:val="0"/>
          <w:color w:val="000000"/>
          <w:sz w:val="14"/>
          <w:szCs w:val="14"/>
        </w:rPr>
        <w:t>Badurou-Skodou</w:t>
      </w:r>
      <w:proofErr w:type="spellEnd"/>
      <w:r>
        <w:rPr>
          <w:rStyle w:val="Siln"/>
          <w:rFonts w:ascii="Arial" w:hAnsi="Arial" w:cs="Arial"/>
          <w:b w:val="0"/>
          <w:bCs w:val="0"/>
          <w:color w:val="000000"/>
          <w:sz w:val="14"/>
          <w:szCs w:val="14"/>
        </w:rPr>
        <w:t xml:space="preserve"> v Rakousku a Rudolfem </w:t>
      </w:r>
      <w:proofErr w:type="spellStart"/>
      <w:r>
        <w:rPr>
          <w:rStyle w:val="Siln"/>
          <w:rFonts w:ascii="Arial" w:hAnsi="Arial" w:cs="Arial"/>
          <w:b w:val="0"/>
          <w:bCs w:val="0"/>
          <w:color w:val="000000"/>
          <w:sz w:val="14"/>
          <w:szCs w:val="14"/>
        </w:rPr>
        <w:t>Serkinem</w:t>
      </w:r>
      <w:proofErr w:type="spellEnd"/>
      <w:r>
        <w:rPr>
          <w:rStyle w:val="Siln"/>
          <w:rFonts w:ascii="Arial" w:hAnsi="Arial" w:cs="Arial"/>
          <w:b w:val="0"/>
          <w:bCs w:val="0"/>
          <w:color w:val="000000"/>
          <w:sz w:val="14"/>
          <w:szCs w:val="14"/>
        </w:rPr>
        <w:t xml:space="preserve"> v USA. Kromě úspěchů v dětských soutěžích se Ardašev v osmdesátých a devadesátých letech minulého století stal laureátem Čajkovského soutěže v Moskvě, soutěže Pražského jara, soutěže královny Alžběty v Bruselu (zde získal též cenu belgického rozhlasu a televize) a soutěže Marguerite Long-Jacques </w:t>
      </w:r>
      <w:proofErr w:type="spellStart"/>
      <w:r>
        <w:rPr>
          <w:rStyle w:val="Siln"/>
          <w:rFonts w:ascii="Arial" w:hAnsi="Arial" w:cs="Arial"/>
          <w:b w:val="0"/>
          <w:bCs w:val="0"/>
          <w:color w:val="000000"/>
          <w:sz w:val="14"/>
          <w:szCs w:val="14"/>
        </w:rPr>
        <w:t>Thibaud</w:t>
      </w:r>
      <w:proofErr w:type="spellEnd"/>
      <w:r>
        <w:rPr>
          <w:rStyle w:val="Siln"/>
          <w:rFonts w:ascii="Arial" w:hAnsi="Arial" w:cs="Arial"/>
          <w:b w:val="0"/>
          <w:bCs w:val="0"/>
          <w:color w:val="000000"/>
          <w:sz w:val="14"/>
          <w:szCs w:val="14"/>
        </w:rPr>
        <w:t xml:space="preserve"> v Paříži. </w:t>
      </w:r>
    </w:p>
    <w:p w:rsidR="006E25EB" w:rsidRDefault="00D72316">
      <w:pPr>
        <w:ind w:left="227" w:right="227"/>
        <w:jc w:val="both"/>
        <w:rPr>
          <w:rStyle w:val="Siln"/>
          <w:rFonts w:ascii="Arial" w:hAnsi="Arial" w:cs="Arial"/>
          <w:b w:val="0"/>
          <w:bCs w:val="0"/>
          <w:color w:val="000000"/>
          <w:sz w:val="14"/>
          <w:szCs w:val="14"/>
        </w:rPr>
      </w:pPr>
      <w:r>
        <w:rPr>
          <w:rStyle w:val="Siln"/>
          <w:rFonts w:ascii="Arial" w:hAnsi="Arial" w:cs="Arial"/>
          <w:b w:val="0"/>
          <w:bCs w:val="0"/>
          <w:color w:val="000000"/>
          <w:sz w:val="14"/>
          <w:szCs w:val="14"/>
        </w:rPr>
        <w:t xml:space="preserve">Roku 1990 obdržel 1.cenu v soutěži Marie Callasové v Aténách. Interpretační úroveň dovoluje virtuózně disponovanému a filozoficky orientovanému pianistovi pořádat samostatné recitály, hrát čtyřručně i na dva klavíry s manželkou Renatou a spolupracovat s komorními soubory a vynikajícími světovými orchestry a dirigenty (Česká filharmonie, Pražská komorní filharmonie, Královská liverpoolská filharmonie, BBC Londýn). </w:t>
      </w:r>
    </w:p>
    <w:p w:rsidR="006E25EB" w:rsidRDefault="00D72316">
      <w:pPr>
        <w:ind w:left="227" w:right="227"/>
        <w:jc w:val="both"/>
        <w:rPr>
          <w:rStyle w:val="Siln"/>
          <w:rFonts w:ascii="Arial" w:hAnsi="Arial" w:cs="Arial"/>
          <w:b w:val="0"/>
          <w:bCs w:val="0"/>
          <w:color w:val="000000"/>
          <w:sz w:val="14"/>
          <w:szCs w:val="14"/>
        </w:rPr>
      </w:pPr>
      <w:r>
        <w:rPr>
          <w:rStyle w:val="Siln"/>
          <w:rFonts w:ascii="Arial" w:hAnsi="Arial" w:cs="Arial"/>
          <w:b w:val="0"/>
          <w:bCs w:val="0"/>
          <w:color w:val="000000"/>
          <w:sz w:val="14"/>
          <w:szCs w:val="14"/>
        </w:rPr>
        <w:t>Je zván na renomované evropské hudební festivaly (</w:t>
      </w:r>
      <w:proofErr w:type="spellStart"/>
      <w:r>
        <w:rPr>
          <w:rStyle w:val="Siln"/>
          <w:rFonts w:ascii="Arial" w:hAnsi="Arial" w:cs="Arial"/>
          <w:b w:val="0"/>
          <w:bCs w:val="0"/>
          <w:color w:val="000000"/>
          <w:sz w:val="14"/>
          <w:szCs w:val="14"/>
        </w:rPr>
        <w:t>Schleswig-</w:t>
      </w:r>
      <w:proofErr w:type="gramStart"/>
      <w:r>
        <w:rPr>
          <w:rStyle w:val="Siln"/>
          <w:rFonts w:ascii="Arial" w:hAnsi="Arial" w:cs="Arial"/>
          <w:b w:val="0"/>
          <w:bCs w:val="0"/>
          <w:color w:val="000000"/>
          <w:sz w:val="14"/>
          <w:szCs w:val="14"/>
        </w:rPr>
        <w:t>Holstein,Jodoigne</w:t>
      </w:r>
      <w:proofErr w:type="spellEnd"/>
      <w:proofErr w:type="gramEnd"/>
      <w:r>
        <w:rPr>
          <w:rStyle w:val="Siln"/>
          <w:rFonts w:ascii="Arial" w:hAnsi="Arial" w:cs="Arial"/>
          <w:b w:val="0"/>
          <w:bCs w:val="0"/>
          <w:color w:val="000000"/>
          <w:sz w:val="14"/>
          <w:szCs w:val="14"/>
        </w:rPr>
        <w:t xml:space="preserve"> v </w:t>
      </w:r>
      <w:proofErr w:type="spellStart"/>
      <w:r>
        <w:rPr>
          <w:rStyle w:val="Siln"/>
          <w:rFonts w:ascii="Arial" w:hAnsi="Arial" w:cs="Arial"/>
          <w:b w:val="0"/>
          <w:bCs w:val="0"/>
          <w:color w:val="000000"/>
          <w:sz w:val="14"/>
          <w:szCs w:val="14"/>
        </w:rPr>
        <w:t>Belgii,Hannover,Neapol,Pražské</w:t>
      </w:r>
      <w:proofErr w:type="spellEnd"/>
      <w:r>
        <w:rPr>
          <w:rStyle w:val="Siln"/>
          <w:rFonts w:ascii="Arial" w:hAnsi="Arial" w:cs="Arial"/>
          <w:b w:val="0"/>
          <w:bCs w:val="0"/>
          <w:color w:val="000000"/>
          <w:sz w:val="14"/>
          <w:szCs w:val="14"/>
        </w:rPr>
        <w:t xml:space="preserve"> jaro apod.).Z jeho nahrávek připomínáme Čajkovského koncert b moll, Janáčkovu Žárlivost s Rudolfem Firkušným, Dvořákovy Slovanské tance a klavírní verzi Smetanovy Mé vlasti s manželkou Renatou, kompozice Lisztovy, Martinů, Ježkovy, </w:t>
      </w:r>
      <w:proofErr w:type="spellStart"/>
      <w:r>
        <w:rPr>
          <w:rStyle w:val="Siln"/>
          <w:rFonts w:ascii="Arial" w:hAnsi="Arial" w:cs="Arial"/>
          <w:b w:val="0"/>
          <w:bCs w:val="0"/>
          <w:color w:val="000000"/>
          <w:sz w:val="14"/>
          <w:szCs w:val="14"/>
        </w:rPr>
        <w:t>Prokofjeva</w:t>
      </w:r>
      <w:proofErr w:type="spellEnd"/>
      <w:r>
        <w:rPr>
          <w:rStyle w:val="Siln"/>
          <w:rFonts w:ascii="Arial" w:hAnsi="Arial" w:cs="Arial"/>
          <w:b w:val="0"/>
          <w:bCs w:val="0"/>
          <w:color w:val="000000"/>
          <w:sz w:val="14"/>
          <w:szCs w:val="14"/>
        </w:rPr>
        <w:t>, Musorgského a Beethovenovy.</w:t>
      </w:r>
    </w:p>
    <w:p w:rsidR="007A211E" w:rsidRPr="00E4386F" w:rsidRDefault="007A211E">
      <w:pPr>
        <w:ind w:left="227" w:right="227"/>
        <w:jc w:val="both"/>
        <w:rPr>
          <w:rStyle w:val="Siln"/>
          <w:rFonts w:ascii="Arial" w:hAnsi="Arial" w:cs="Arial"/>
          <w:b w:val="0"/>
          <w:bCs w:val="0"/>
          <w:color w:val="000000"/>
          <w:sz w:val="8"/>
          <w:szCs w:val="8"/>
        </w:rPr>
      </w:pPr>
    </w:p>
    <w:p w:rsidR="004C34BA" w:rsidRDefault="004C34BA">
      <w:pPr>
        <w:ind w:left="227" w:right="227"/>
        <w:jc w:val="both"/>
        <w:rPr>
          <w:rFonts w:ascii="Arial" w:hAnsi="Arial" w:cs="Arial"/>
          <w:b/>
          <w:bCs/>
          <w:i/>
          <w:iCs/>
          <w:sz w:val="18"/>
          <w:szCs w:val="18"/>
        </w:rPr>
      </w:pPr>
      <w:r>
        <w:rPr>
          <w:rFonts w:ascii="Arial" w:hAnsi="Arial" w:cs="Arial"/>
          <w:color w:val="000000"/>
          <w:sz w:val="12"/>
          <w:szCs w:val="12"/>
        </w:rPr>
        <w:tab/>
      </w:r>
      <w:r w:rsidRPr="00C40327">
        <w:rPr>
          <w:rFonts w:ascii="Arial" w:hAnsi="Arial" w:cs="Arial"/>
          <w:b/>
          <w:bCs/>
          <w:i/>
          <w:iCs/>
          <w:sz w:val="16"/>
          <w:szCs w:val="16"/>
        </w:rPr>
        <w:t xml:space="preserve">Jaroslava </w:t>
      </w:r>
      <w:r w:rsidR="00C40327" w:rsidRPr="00C40327">
        <w:rPr>
          <w:rFonts w:ascii="Arial" w:hAnsi="Arial" w:cs="Arial"/>
          <w:b/>
          <w:bCs/>
          <w:i/>
          <w:iCs/>
          <w:sz w:val="16"/>
          <w:szCs w:val="16"/>
        </w:rPr>
        <w:t>VERNEROVÁ PĚCHOČOVÁ</w:t>
      </w:r>
    </w:p>
    <w:p w:rsidR="00C40327" w:rsidRPr="00C40327" w:rsidRDefault="00C40327" w:rsidP="00C40327">
      <w:pPr>
        <w:ind w:left="227" w:right="227"/>
        <w:jc w:val="both"/>
        <w:rPr>
          <w:rStyle w:val="Siln"/>
          <w:rFonts w:ascii="Arial" w:hAnsi="Arial" w:cs="Arial"/>
          <w:b w:val="0"/>
          <w:color w:val="000000"/>
          <w:sz w:val="14"/>
          <w:szCs w:val="14"/>
        </w:rPr>
      </w:pPr>
      <w:r w:rsidRPr="00C40327">
        <w:rPr>
          <w:rStyle w:val="Siln"/>
          <w:rFonts w:ascii="Arial" w:hAnsi="Arial" w:cs="Arial"/>
          <w:b w:val="0"/>
          <w:color w:val="000000"/>
          <w:sz w:val="14"/>
          <w:szCs w:val="14"/>
        </w:rPr>
        <w:t xml:space="preserve">Při studiu na Konzervatoři Pardubice u prof. Martina </w:t>
      </w:r>
      <w:proofErr w:type="spellStart"/>
      <w:r w:rsidRPr="00C40327">
        <w:rPr>
          <w:rStyle w:val="Siln"/>
          <w:rFonts w:ascii="Arial" w:hAnsi="Arial" w:cs="Arial"/>
          <w:b w:val="0"/>
          <w:color w:val="000000"/>
          <w:sz w:val="14"/>
          <w:szCs w:val="14"/>
        </w:rPr>
        <w:t>Hršela</w:t>
      </w:r>
      <w:proofErr w:type="spellEnd"/>
      <w:r w:rsidRPr="00C40327">
        <w:rPr>
          <w:rStyle w:val="Siln"/>
          <w:rFonts w:ascii="Arial" w:hAnsi="Arial" w:cs="Arial"/>
          <w:b w:val="0"/>
          <w:color w:val="000000"/>
          <w:sz w:val="14"/>
          <w:szCs w:val="14"/>
        </w:rPr>
        <w:t xml:space="preserve"> se zúčastnila Mezinárodní smetanovské klavírní soutěže, kde získala 1. cenu a tím započala svou uměleckou kariéru. V roce 1998 začala studovat Hudební fakultu AMU v Praze u prof. Ivana Moravce. Absolvovala také mistrovské kurzy u Nelly </w:t>
      </w:r>
      <w:proofErr w:type="spellStart"/>
      <w:r w:rsidRPr="00C40327">
        <w:rPr>
          <w:rStyle w:val="Siln"/>
          <w:rFonts w:ascii="Arial" w:hAnsi="Arial" w:cs="Arial"/>
          <w:b w:val="0"/>
          <w:color w:val="000000"/>
          <w:sz w:val="14"/>
          <w:szCs w:val="14"/>
        </w:rPr>
        <w:t>Akopian</w:t>
      </w:r>
      <w:proofErr w:type="spellEnd"/>
      <w:r w:rsidRPr="00C40327">
        <w:rPr>
          <w:rStyle w:val="Siln"/>
          <w:rFonts w:ascii="Arial" w:hAnsi="Arial" w:cs="Arial"/>
          <w:b w:val="0"/>
          <w:color w:val="000000"/>
          <w:sz w:val="14"/>
          <w:szCs w:val="14"/>
        </w:rPr>
        <w:t xml:space="preserve"> a v roce 2002 postgraduální studium v Londýně na </w:t>
      </w:r>
      <w:proofErr w:type="spellStart"/>
      <w:r w:rsidRPr="00C40327">
        <w:rPr>
          <w:rStyle w:val="Siln"/>
          <w:rFonts w:ascii="Arial" w:hAnsi="Arial" w:cs="Arial"/>
          <w:b w:val="0"/>
          <w:color w:val="000000"/>
          <w:sz w:val="14"/>
          <w:szCs w:val="14"/>
        </w:rPr>
        <w:t>Royal</w:t>
      </w:r>
      <w:proofErr w:type="spellEnd"/>
      <w:r w:rsidRPr="00C40327">
        <w:rPr>
          <w:rStyle w:val="Siln"/>
          <w:rFonts w:ascii="Arial" w:hAnsi="Arial" w:cs="Arial"/>
          <w:b w:val="0"/>
          <w:color w:val="000000"/>
          <w:sz w:val="14"/>
          <w:szCs w:val="14"/>
        </w:rPr>
        <w:t xml:space="preserve"> </w:t>
      </w:r>
      <w:proofErr w:type="spellStart"/>
      <w:r w:rsidRPr="00C40327">
        <w:rPr>
          <w:rStyle w:val="Siln"/>
          <w:rFonts w:ascii="Arial" w:hAnsi="Arial" w:cs="Arial"/>
          <w:b w:val="0"/>
          <w:color w:val="000000"/>
          <w:sz w:val="14"/>
          <w:szCs w:val="14"/>
        </w:rPr>
        <w:t>College</w:t>
      </w:r>
      <w:proofErr w:type="spellEnd"/>
      <w:r w:rsidRPr="00C40327">
        <w:rPr>
          <w:rStyle w:val="Siln"/>
          <w:rFonts w:ascii="Arial" w:hAnsi="Arial" w:cs="Arial"/>
          <w:b w:val="0"/>
          <w:color w:val="000000"/>
          <w:sz w:val="14"/>
          <w:szCs w:val="14"/>
        </w:rPr>
        <w:t xml:space="preserve"> </w:t>
      </w:r>
      <w:proofErr w:type="spellStart"/>
      <w:r w:rsidRPr="00C40327">
        <w:rPr>
          <w:rStyle w:val="Siln"/>
          <w:rFonts w:ascii="Arial" w:hAnsi="Arial" w:cs="Arial"/>
          <w:b w:val="0"/>
          <w:color w:val="000000"/>
          <w:sz w:val="14"/>
          <w:szCs w:val="14"/>
        </w:rPr>
        <w:t>of</w:t>
      </w:r>
      <w:proofErr w:type="spellEnd"/>
      <w:r w:rsidRPr="00C40327">
        <w:rPr>
          <w:rStyle w:val="Siln"/>
          <w:rFonts w:ascii="Arial" w:hAnsi="Arial" w:cs="Arial"/>
          <w:b w:val="0"/>
          <w:color w:val="000000"/>
          <w:sz w:val="14"/>
          <w:szCs w:val="14"/>
        </w:rPr>
        <w:t xml:space="preserve"> Music.</w:t>
      </w:r>
      <w:r>
        <w:rPr>
          <w:rStyle w:val="Siln"/>
          <w:rFonts w:ascii="Arial" w:hAnsi="Arial" w:cs="Arial"/>
          <w:b w:val="0"/>
          <w:color w:val="000000"/>
          <w:sz w:val="14"/>
          <w:szCs w:val="14"/>
        </w:rPr>
        <w:t xml:space="preserve"> </w:t>
      </w:r>
      <w:r w:rsidRPr="00C40327">
        <w:rPr>
          <w:rStyle w:val="Siln"/>
          <w:rFonts w:ascii="Arial" w:hAnsi="Arial" w:cs="Arial"/>
          <w:b w:val="0"/>
          <w:color w:val="000000"/>
          <w:sz w:val="14"/>
          <w:szCs w:val="14"/>
        </w:rPr>
        <w:t xml:space="preserve">V roce 1997 vystoupila na festivalu v Aténách a na festivalu Mladé pódium v Karlových Varech, roku 2004 vystoupila v cyklu Matiné na Pražském jaru a 2005 byla opět pozvána na Mladé pódium, kde získala cenu nejlepšího sólisty. Se svými recitály byla zařazena mj. do Světové klavírní tvorby (FOK), </w:t>
      </w:r>
      <w:proofErr w:type="spellStart"/>
      <w:r w:rsidRPr="00C40327">
        <w:rPr>
          <w:rStyle w:val="Siln"/>
          <w:rFonts w:ascii="Arial" w:hAnsi="Arial" w:cs="Arial"/>
          <w:b w:val="0"/>
          <w:color w:val="000000"/>
          <w:sz w:val="14"/>
          <w:szCs w:val="14"/>
        </w:rPr>
        <w:t>Young</w:t>
      </w:r>
      <w:proofErr w:type="spellEnd"/>
      <w:r w:rsidRPr="00C40327">
        <w:rPr>
          <w:rStyle w:val="Siln"/>
          <w:rFonts w:ascii="Arial" w:hAnsi="Arial" w:cs="Arial"/>
          <w:b w:val="0"/>
          <w:color w:val="000000"/>
          <w:sz w:val="14"/>
          <w:szCs w:val="14"/>
        </w:rPr>
        <w:t xml:space="preserve"> </w:t>
      </w:r>
      <w:proofErr w:type="spellStart"/>
      <w:r w:rsidRPr="00C40327">
        <w:rPr>
          <w:rStyle w:val="Siln"/>
          <w:rFonts w:ascii="Arial" w:hAnsi="Arial" w:cs="Arial"/>
          <w:b w:val="0"/>
          <w:color w:val="000000"/>
          <w:sz w:val="14"/>
          <w:szCs w:val="14"/>
        </w:rPr>
        <w:t>talents</w:t>
      </w:r>
      <w:proofErr w:type="spellEnd"/>
      <w:r w:rsidRPr="00C40327">
        <w:rPr>
          <w:rStyle w:val="Siln"/>
          <w:rFonts w:ascii="Arial" w:hAnsi="Arial" w:cs="Arial"/>
          <w:b w:val="0"/>
          <w:color w:val="000000"/>
          <w:sz w:val="14"/>
          <w:szCs w:val="14"/>
        </w:rPr>
        <w:t xml:space="preserve"> (</w:t>
      </w:r>
      <w:proofErr w:type="spellStart"/>
      <w:r w:rsidRPr="00C40327">
        <w:rPr>
          <w:rStyle w:val="Siln"/>
          <w:rFonts w:ascii="Arial" w:hAnsi="Arial" w:cs="Arial"/>
          <w:b w:val="0"/>
          <w:color w:val="000000"/>
          <w:sz w:val="14"/>
          <w:szCs w:val="14"/>
        </w:rPr>
        <w:t>Osaka</w:t>
      </w:r>
      <w:proofErr w:type="spellEnd"/>
      <w:r w:rsidRPr="00C40327">
        <w:rPr>
          <w:rStyle w:val="Siln"/>
          <w:rFonts w:ascii="Arial" w:hAnsi="Arial" w:cs="Arial"/>
          <w:b w:val="0"/>
          <w:color w:val="000000"/>
          <w:sz w:val="14"/>
          <w:szCs w:val="14"/>
        </w:rPr>
        <w:t xml:space="preserve">). V r. 2016 se představila na festivalu Music and </w:t>
      </w:r>
      <w:proofErr w:type="spellStart"/>
      <w:r w:rsidRPr="00C40327">
        <w:rPr>
          <w:rStyle w:val="Siln"/>
          <w:rFonts w:ascii="Arial" w:hAnsi="Arial" w:cs="Arial"/>
          <w:b w:val="0"/>
          <w:color w:val="000000"/>
          <w:sz w:val="14"/>
          <w:szCs w:val="14"/>
        </w:rPr>
        <w:t>Beyond</w:t>
      </w:r>
      <w:proofErr w:type="spellEnd"/>
      <w:r w:rsidRPr="00C40327">
        <w:rPr>
          <w:rStyle w:val="Siln"/>
          <w:rFonts w:ascii="Arial" w:hAnsi="Arial" w:cs="Arial"/>
          <w:b w:val="0"/>
          <w:color w:val="000000"/>
          <w:sz w:val="14"/>
          <w:szCs w:val="14"/>
        </w:rPr>
        <w:t xml:space="preserve"> in Ottawa (</w:t>
      </w:r>
      <w:proofErr w:type="spellStart"/>
      <w:r w:rsidRPr="00C40327">
        <w:rPr>
          <w:rStyle w:val="Siln"/>
          <w:rFonts w:ascii="Arial" w:hAnsi="Arial" w:cs="Arial"/>
          <w:b w:val="0"/>
          <w:color w:val="000000"/>
          <w:sz w:val="14"/>
          <w:szCs w:val="14"/>
        </w:rPr>
        <w:t>Canada</w:t>
      </w:r>
      <w:proofErr w:type="spellEnd"/>
      <w:r w:rsidRPr="00C40327">
        <w:rPr>
          <w:rStyle w:val="Siln"/>
          <w:rFonts w:ascii="Arial" w:hAnsi="Arial" w:cs="Arial"/>
          <w:b w:val="0"/>
          <w:color w:val="000000"/>
          <w:sz w:val="14"/>
          <w:szCs w:val="14"/>
        </w:rPr>
        <w:t xml:space="preserve">). Sólově vystupovala prakticky se všemi tuzemskými orchestry včetně České filharmonie a Symfonického orchestru hl. m. Prahy FOK. V zahraničí s </w:t>
      </w:r>
      <w:proofErr w:type="spellStart"/>
      <w:r w:rsidRPr="00C40327">
        <w:rPr>
          <w:rStyle w:val="Siln"/>
          <w:rFonts w:ascii="Arial" w:hAnsi="Arial" w:cs="Arial"/>
          <w:b w:val="0"/>
          <w:color w:val="000000"/>
          <w:sz w:val="14"/>
          <w:szCs w:val="14"/>
        </w:rPr>
        <w:t>Royal</w:t>
      </w:r>
      <w:proofErr w:type="spellEnd"/>
      <w:r w:rsidRPr="00C40327">
        <w:rPr>
          <w:rStyle w:val="Siln"/>
          <w:rFonts w:ascii="Arial" w:hAnsi="Arial" w:cs="Arial"/>
          <w:b w:val="0"/>
          <w:color w:val="000000"/>
          <w:sz w:val="14"/>
          <w:szCs w:val="14"/>
        </w:rPr>
        <w:t xml:space="preserve"> Liverpool </w:t>
      </w:r>
      <w:proofErr w:type="spellStart"/>
      <w:r w:rsidRPr="00C40327">
        <w:rPr>
          <w:rStyle w:val="Siln"/>
          <w:rFonts w:ascii="Arial" w:hAnsi="Arial" w:cs="Arial"/>
          <w:b w:val="0"/>
          <w:color w:val="000000"/>
          <w:sz w:val="14"/>
          <w:szCs w:val="14"/>
        </w:rPr>
        <w:t>Philharmonic</w:t>
      </w:r>
      <w:proofErr w:type="spellEnd"/>
      <w:r w:rsidRPr="00C40327">
        <w:rPr>
          <w:rStyle w:val="Siln"/>
          <w:rFonts w:ascii="Arial" w:hAnsi="Arial" w:cs="Arial"/>
          <w:b w:val="0"/>
          <w:color w:val="000000"/>
          <w:sz w:val="14"/>
          <w:szCs w:val="14"/>
        </w:rPr>
        <w:t xml:space="preserve"> </w:t>
      </w:r>
      <w:proofErr w:type="spellStart"/>
      <w:r w:rsidRPr="00C40327">
        <w:rPr>
          <w:rStyle w:val="Siln"/>
          <w:rFonts w:ascii="Arial" w:hAnsi="Arial" w:cs="Arial"/>
          <w:b w:val="0"/>
          <w:color w:val="000000"/>
          <w:sz w:val="14"/>
          <w:szCs w:val="14"/>
        </w:rPr>
        <w:t>Orchestra</w:t>
      </w:r>
      <w:proofErr w:type="spellEnd"/>
      <w:r w:rsidRPr="00C40327">
        <w:rPr>
          <w:rStyle w:val="Siln"/>
          <w:rFonts w:ascii="Arial" w:hAnsi="Arial" w:cs="Arial"/>
          <w:b w:val="0"/>
          <w:color w:val="000000"/>
          <w:sz w:val="14"/>
          <w:szCs w:val="14"/>
        </w:rPr>
        <w:t xml:space="preserve">, </w:t>
      </w:r>
      <w:proofErr w:type="spellStart"/>
      <w:r w:rsidRPr="00C40327">
        <w:rPr>
          <w:rStyle w:val="Siln"/>
          <w:rFonts w:ascii="Arial" w:hAnsi="Arial" w:cs="Arial"/>
          <w:b w:val="0"/>
          <w:color w:val="000000"/>
          <w:sz w:val="14"/>
          <w:szCs w:val="14"/>
        </w:rPr>
        <w:t>Gunma</w:t>
      </w:r>
      <w:proofErr w:type="spellEnd"/>
      <w:r w:rsidRPr="00C40327">
        <w:rPr>
          <w:rStyle w:val="Siln"/>
          <w:rFonts w:ascii="Arial" w:hAnsi="Arial" w:cs="Arial"/>
          <w:b w:val="0"/>
          <w:color w:val="000000"/>
          <w:sz w:val="14"/>
          <w:szCs w:val="14"/>
        </w:rPr>
        <w:t xml:space="preserve"> </w:t>
      </w:r>
      <w:proofErr w:type="spellStart"/>
      <w:r w:rsidRPr="00C40327">
        <w:rPr>
          <w:rStyle w:val="Siln"/>
          <w:rFonts w:ascii="Arial" w:hAnsi="Arial" w:cs="Arial"/>
          <w:b w:val="0"/>
          <w:color w:val="000000"/>
          <w:sz w:val="14"/>
          <w:szCs w:val="14"/>
        </w:rPr>
        <w:t>Symphonic</w:t>
      </w:r>
      <w:proofErr w:type="spellEnd"/>
      <w:r w:rsidRPr="00C40327">
        <w:rPr>
          <w:rStyle w:val="Siln"/>
          <w:rFonts w:ascii="Arial" w:hAnsi="Arial" w:cs="Arial"/>
          <w:b w:val="0"/>
          <w:color w:val="000000"/>
          <w:sz w:val="14"/>
          <w:szCs w:val="14"/>
        </w:rPr>
        <w:t xml:space="preserve"> </w:t>
      </w:r>
      <w:proofErr w:type="spellStart"/>
      <w:r w:rsidRPr="00C40327">
        <w:rPr>
          <w:rStyle w:val="Siln"/>
          <w:rFonts w:ascii="Arial" w:hAnsi="Arial" w:cs="Arial"/>
          <w:b w:val="0"/>
          <w:color w:val="000000"/>
          <w:sz w:val="14"/>
          <w:szCs w:val="14"/>
        </w:rPr>
        <w:t>Orchestra</w:t>
      </w:r>
      <w:proofErr w:type="spellEnd"/>
      <w:r w:rsidRPr="00C40327">
        <w:rPr>
          <w:rStyle w:val="Siln"/>
          <w:rFonts w:ascii="Arial" w:hAnsi="Arial" w:cs="Arial"/>
          <w:b w:val="0"/>
          <w:color w:val="000000"/>
          <w:sz w:val="14"/>
          <w:szCs w:val="14"/>
        </w:rPr>
        <w:t xml:space="preserve"> ad. Spolupracuje s předními českými instrumentalisty (Václav Hudeček, Ludmila Peterková ad.) a je zakládající členkou Dvořákova klavírního kvarteta</w:t>
      </w:r>
      <w:r>
        <w:rPr>
          <w:rStyle w:val="Siln"/>
          <w:rFonts w:ascii="Arial" w:hAnsi="Arial" w:cs="Arial"/>
          <w:b w:val="0"/>
          <w:color w:val="000000"/>
          <w:sz w:val="14"/>
          <w:szCs w:val="14"/>
        </w:rPr>
        <w:t>.</w:t>
      </w:r>
    </w:p>
    <w:p w:rsidR="006E25EB" w:rsidRDefault="00D72316">
      <w:pPr>
        <w:ind w:left="227" w:right="227"/>
        <w:rPr>
          <w:rFonts w:ascii="Arial" w:hAnsi="Arial" w:cs="Arial"/>
          <w:b/>
          <w:bCs/>
          <w:color w:val="B80047"/>
          <w:sz w:val="12"/>
          <w:szCs w:val="12"/>
        </w:rPr>
      </w:pPr>
      <w:r>
        <w:rPr>
          <w:rFonts w:ascii="Arial" w:hAnsi="Arial" w:cs="Arial"/>
          <w:b/>
          <w:bCs/>
          <w:color w:val="B80047"/>
          <w:sz w:val="20"/>
          <w:szCs w:val="20"/>
        </w:rPr>
        <w:lastRenderedPageBreak/>
        <w:t xml:space="preserve">V E D E N Í   O R C H E S T R U  </w:t>
      </w:r>
    </w:p>
    <w:p w:rsidR="006E25EB" w:rsidRPr="00C40327" w:rsidRDefault="00D72316">
      <w:pPr>
        <w:ind w:left="227" w:right="227"/>
        <w:jc w:val="both"/>
        <w:rPr>
          <w:rFonts w:ascii="Arial" w:hAnsi="Arial" w:cs="Arial"/>
          <w:b/>
          <w:bCs/>
          <w:i/>
          <w:iCs/>
          <w:sz w:val="16"/>
          <w:szCs w:val="16"/>
        </w:rPr>
      </w:pPr>
      <w:r>
        <w:rPr>
          <w:rFonts w:ascii="Arial" w:hAnsi="Arial" w:cs="Arial"/>
          <w:b/>
          <w:bCs/>
          <w:i/>
          <w:iCs/>
          <w:sz w:val="18"/>
          <w:szCs w:val="18"/>
        </w:rPr>
        <w:tab/>
      </w:r>
      <w:r w:rsidRPr="00C40327">
        <w:rPr>
          <w:rFonts w:ascii="Arial" w:hAnsi="Arial" w:cs="Arial"/>
          <w:b/>
          <w:bCs/>
          <w:i/>
          <w:iCs/>
          <w:sz w:val="16"/>
          <w:szCs w:val="16"/>
        </w:rPr>
        <w:t>Eva BUBLOVÁ</w:t>
      </w:r>
      <w:r w:rsidR="007A211E">
        <w:rPr>
          <w:rFonts w:ascii="Arial" w:hAnsi="Arial" w:cs="Arial"/>
          <w:b/>
          <w:bCs/>
          <w:i/>
          <w:iCs/>
          <w:sz w:val="16"/>
          <w:szCs w:val="16"/>
        </w:rPr>
        <w:t xml:space="preserve">, </w:t>
      </w:r>
      <w:r w:rsidRPr="00C40327">
        <w:rPr>
          <w:rFonts w:ascii="Arial" w:hAnsi="Arial" w:cs="Arial"/>
          <w:b/>
          <w:bCs/>
          <w:i/>
          <w:iCs/>
          <w:sz w:val="16"/>
          <w:szCs w:val="16"/>
        </w:rPr>
        <w:t>Štěpán GRAFFE</w:t>
      </w:r>
    </w:p>
    <w:p w:rsidR="006E25EB" w:rsidRDefault="00D72316">
      <w:pPr>
        <w:ind w:left="227" w:right="227"/>
        <w:rPr>
          <w:rFonts w:ascii="Arial" w:hAnsi="Arial" w:cs="Arial"/>
          <w:b/>
          <w:bCs/>
          <w:color w:val="B80047"/>
          <w:sz w:val="12"/>
          <w:szCs w:val="12"/>
        </w:rPr>
      </w:pPr>
      <w:r>
        <w:rPr>
          <w:rFonts w:ascii="Arial" w:hAnsi="Arial" w:cs="Arial"/>
          <w:b/>
          <w:bCs/>
          <w:color w:val="B80047"/>
          <w:sz w:val="20"/>
          <w:szCs w:val="20"/>
        </w:rPr>
        <w:t>K L A V Í R N Í     K O R E P E T I C E</w:t>
      </w:r>
    </w:p>
    <w:p w:rsidR="006E25EB" w:rsidRDefault="00D72316">
      <w:pPr>
        <w:ind w:left="227" w:right="227"/>
        <w:jc w:val="both"/>
        <w:rPr>
          <w:rFonts w:ascii="Arial" w:hAnsi="Arial" w:cs="Arial"/>
          <w:b/>
          <w:bCs/>
          <w:i/>
          <w:iCs/>
          <w:sz w:val="16"/>
          <w:szCs w:val="16"/>
        </w:rPr>
      </w:pPr>
      <w:r>
        <w:rPr>
          <w:rFonts w:ascii="Arial" w:hAnsi="Arial" w:cs="Arial"/>
          <w:b/>
          <w:bCs/>
          <w:i/>
          <w:iCs/>
          <w:sz w:val="18"/>
          <w:szCs w:val="18"/>
        </w:rPr>
        <w:tab/>
      </w:r>
      <w:r w:rsidRPr="00C40327">
        <w:rPr>
          <w:rFonts w:ascii="Arial" w:hAnsi="Arial" w:cs="Arial"/>
          <w:b/>
          <w:bCs/>
          <w:i/>
          <w:iCs/>
          <w:sz w:val="16"/>
          <w:szCs w:val="16"/>
        </w:rPr>
        <w:t>Esa YLÖNEN</w:t>
      </w:r>
      <w:r w:rsidR="007A211E">
        <w:rPr>
          <w:rFonts w:ascii="Arial" w:hAnsi="Arial" w:cs="Arial"/>
          <w:b/>
          <w:bCs/>
          <w:i/>
          <w:iCs/>
          <w:sz w:val="16"/>
          <w:szCs w:val="16"/>
        </w:rPr>
        <w:t xml:space="preserve">, </w:t>
      </w:r>
      <w:r w:rsidRPr="00C40327">
        <w:rPr>
          <w:rFonts w:ascii="Arial" w:hAnsi="Arial" w:cs="Arial"/>
          <w:b/>
          <w:bCs/>
          <w:i/>
          <w:iCs/>
          <w:sz w:val="16"/>
          <w:szCs w:val="16"/>
        </w:rPr>
        <w:t>Bohuslav LÉDL</w:t>
      </w:r>
    </w:p>
    <w:p w:rsidR="00C40327" w:rsidRPr="00C40327" w:rsidRDefault="00C40327">
      <w:pPr>
        <w:ind w:left="227" w:right="227"/>
        <w:jc w:val="both"/>
        <w:rPr>
          <w:rFonts w:ascii="Arial" w:hAnsi="Arial" w:cs="Arial"/>
          <w:b/>
          <w:bCs/>
          <w:i/>
          <w:iCs/>
          <w:sz w:val="16"/>
          <w:szCs w:val="16"/>
        </w:rPr>
      </w:pPr>
    </w:p>
    <w:p w:rsidR="006E25EB" w:rsidRDefault="00D72316">
      <w:pPr>
        <w:ind w:left="227" w:right="227"/>
        <w:rPr>
          <w:rFonts w:ascii="Arial" w:hAnsi="Arial" w:cs="Arial"/>
          <w:b/>
          <w:bCs/>
          <w:color w:val="B80047"/>
          <w:sz w:val="20"/>
          <w:szCs w:val="20"/>
        </w:rPr>
      </w:pPr>
      <w:r>
        <w:rPr>
          <w:rFonts w:ascii="Arial" w:hAnsi="Arial" w:cs="Arial"/>
          <w:b/>
          <w:bCs/>
          <w:color w:val="B80047"/>
          <w:sz w:val="20"/>
          <w:szCs w:val="20"/>
        </w:rPr>
        <w:t>ORGANIZACE</w:t>
      </w:r>
    </w:p>
    <w:p w:rsidR="006E25EB" w:rsidRDefault="006E25EB">
      <w:pPr>
        <w:ind w:left="227" w:right="227"/>
        <w:rPr>
          <w:rFonts w:ascii="Arial" w:hAnsi="Arial" w:cs="Arial"/>
          <w:b/>
          <w:bCs/>
          <w:color w:val="B80047"/>
          <w:sz w:val="20"/>
          <w:szCs w:val="20"/>
        </w:rPr>
      </w:pPr>
    </w:p>
    <w:p w:rsidR="006E25EB" w:rsidRDefault="00D72316">
      <w:pPr>
        <w:tabs>
          <w:tab w:val="left" w:pos="422"/>
        </w:tabs>
        <w:ind w:left="227" w:right="227"/>
        <w:jc w:val="both"/>
        <w:rPr>
          <w:rFonts w:ascii="Arial" w:hAnsi="Arial" w:cs="Arial"/>
          <w:b/>
          <w:bCs/>
          <w:sz w:val="18"/>
          <w:szCs w:val="18"/>
        </w:rPr>
      </w:pPr>
      <w:r>
        <w:rPr>
          <w:rFonts w:ascii="Arial" w:hAnsi="Arial" w:cs="Arial"/>
          <w:b/>
          <w:bCs/>
          <w:sz w:val="18"/>
          <w:szCs w:val="18"/>
        </w:rPr>
        <w:t xml:space="preserve">- </w:t>
      </w:r>
      <w:r>
        <w:rPr>
          <w:rFonts w:ascii="Arial" w:hAnsi="Arial" w:cs="Arial"/>
          <w:b/>
          <w:bCs/>
          <w:sz w:val="18"/>
          <w:szCs w:val="18"/>
        </w:rPr>
        <w:tab/>
        <w:t xml:space="preserve">kurzy se konají </w:t>
      </w:r>
      <w:r w:rsidR="00414CC9">
        <w:rPr>
          <w:rFonts w:ascii="Arial" w:hAnsi="Arial" w:cs="Arial"/>
          <w:b/>
          <w:bCs/>
          <w:sz w:val="18"/>
          <w:szCs w:val="18"/>
        </w:rPr>
        <w:t>29</w:t>
      </w:r>
      <w:r>
        <w:rPr>
          <w:rFonts w:ascii="Arial" w:hAnsi="Arial" w:cs="Arial"/>
          <w:b/>
          <w:bCs/>
          <w:sz w:val="18"/>
          <w:szCs w:val="18"/>
        </w:rPr>
        <w:t>.0</w:t>
      </w:r>
      <w:r w:rsidR="00414CC9">
        <w:rPr>
          <w:rFonts w:ascii="Arial" w:hAnsi="Arial" w:cs="Arial"/>
          <w:b/>
          <w:bCs/>
          <w:sz w:val="18"/>
          <w:szCs w:val="18"/>
        </w:rPr>
        <w:t>6</w:t>
      </w:r>
      <w:r>
        <w:rPr>
          <w:rFonts w:ascii="Arial" w:hAnsi="Arial" w:cs="Arial"/>
          <w:b/>
          <w:bCs/>
          <w:sz w:val="18"/>
          <w:szCs w:val="18"/>
        </w:rPr>
        <w:t>. - 0</w:t>
      </w:r>
      <w:r w:rsidR="00414CC9">
        <w:rPr>
          <w:rFonts w:ascii="Arial" w:hAnsi="Arial" w:cs="Arial"/>
          <w:b/>
          <w:bCs/>
          <w:sz w:val="18"/>
          <w:szCs w:val="18"/>
        </w:rPr>
        <w:t>7</w:t>
      </w:r>
      <w:r>
        <w:rPr>
          <w:rFonts w:ascii="Arial" w:hAnsi="Arial" w:cs="Arial"/>
          <w:b/>
          <w:bCs/>
          <w:sz w:val="18"/>
          <w:szCs w:val="18"/>
        </w:rPr>
        <w:t>.07.20</w:t>
      </w:r>
      <w:r w:rsidR="007A211E">
        <w:rPr>
          <w:rFonts w:ascii="Arial" w:hAnsi="Arial" w:cs="Arial"/>
          <w:b/>
          <w:bCs/>
          <w:sz w:val="18"/>
          <w:szCs w:val="18"/>
        </w:rPr>
        <w:t>2</w:t>
      </w:r>
      <w:r w:rsidR="00414CC9">
        <w:rPr>
          <w:rFonts w:ascii="Arial" w:hAnsi="Arial" w:cs="Arial"/>
          <w:b/>
          <w:bCs/>
          <w:sz w:val="18"/>
          <w:szCs w:val="18"/>
        </w:rPr>
        <w:t>4</w:t>
      </w:r>
      <w:r>
        <w:rPr>
          <w:rFonts w:ascii="Arial" w:hAnsi="Arial" w:cs="Arial"/>
          <w:b/>
          <w:bCs/>
          <w:sz w:val="18"/>
          <w:szCs w:val="18"/>
        </w:rPr>
        <w:t xml:space="preserve"> v Turnově </w:t>
      </w:r>
    </w:p>
    <w:p w:rsidR="006E25EB" w:rsidRDefault="00D72316">
      <w:pPr>
        <w:tabs>
          <w:tab w:val="left" w:pos="422"/>
        </w:tabs>
        <w:ind w:left="227" w:right="227"/>
        <w:jc w:val="both"/>
        <w:rPr>
          <w:rFonts w:ascii="Arial" w:hAnsi="Arial" w:cs="Arial"/>
          <w:b/>
          <w:bCs/>
          <w:sz w:val="18"/>
          <w:szCs w:val="18"/>
        </w:rPr>
      </w:pPr>
      <w:r>
        <w:rPr>
          <w:rFonts w:ascii="Arial" w:hAnsi="Arial" w:cs="Arial"/>
          <w:b/>
          <w:bCs/>
          <w:sz w:val="18"/>
          <w:szCs w:val="18"/>
        </w:rPr>
        <w:t xml:space="preserve">-  </w:t>
      </w:r>
      <w:r>
        <w:rPr>
          <w:rFonts w:ascii="Arial" w:hAnsi="Arial" w:cs="Arial"/>
          <w:b/>
          <w:bCs/>
          <w:sz w:val="18"/>
          <w:szCs w:val="18"/>
        </w:rPr>
        <w:tab/>
      </w:r>
      <w:r>
        <w:rPr>
          <w:rFonts w:ascii="Arial" w:hAnsi="Arial" w:cs="Arial"/>
          <w:b/>
          <w:bCs/>
          <w:color w:val="B80047"/>
          <w:sz w:val="18"/>
          <w:szCs w:val="18"/>
        </w:rPr>
        <w:t>Závěrečný koncert 0</w:t>
      </w:r>
      <w:r w:rsidR="00414CC9">
        <w:rPr>
          <w:rFonts w:ascii="Arial" w:hAnsi="Arial" w:cs="Arial"/>
          <w:b/>
          <w:bCs/>
          <w:color w:val="B80047"/>
          <w:sz w:val="18"/>
          <w:szCs w:val="18"/>
        </w:rPr>
        <w:t>7</w:t>
      </w:r>
      <w:r>
        <w:rPr>
          <w:rFonts w:ascii="Arial" w:hAnsi="Arial" w:cs="Arial"/>
          <w:b/>
          <w:bCs/>
          <w:color w:val="B80047"/>
          <w:sz w:val="18"/>
          <w:szCs w:val="18"/>
        </w:rPr>
        <w:t>.07.20</w:t>
      </w:r>
      <w:r w:rsidR="007A211E">
        <w:rPr>
          <w:rFonts w:ascii="Arial" w:hAnsi="Arial" w:cs="Arial"/>
          <w:b/>
          <w:bCs/>
          <w:color w:val="B80047"/>
          <w:sz w:val="18"/>
          <w:szCs w:val="18"/>
        </w:rPr>
        <w:t>2</w:t>
      </w:r>
      <w:r w:rsidR="00E4386F">
        <w:rPr>
          <w:rFonts w:ascii="Arial" w:hAnsi="Arial" w:cs="Arial"/>
          <w:b/>
          <w:bCs/>
          <w:color w:val="B80047"/>
          <w:sz w:val="18"/>
          <w:szCs w:val="18"/>
        </w:rPr>
        <w:t>3</w:t>
      </w:r>
      <w:r>
        <w:rPr>
          <w:rFonts w:ascii="Arial" w:hAnsi="Arial" w:cs="Arial"/>
          <w:b/>
          <w:bCs/>
          <w:color w:val="B80047"/>
          <w:sz w:val="18"/>
          <w:szCs w:val="18"/>
        </w:rPr>
        <w:t xml:space="preserve"> od 1</w:t>
      </w:r>
      <w:r w:rsidR="007A211E">
        <w:rPr>
          <w:rFonts w:ascii="Arial" w:hAnsi="Arial" w:cs="Arial"/>
          <w:b/>
          <w:bCs/>
          <w:color w:val="B80047"/>
          <w:sz w:val="18"/>
          <w:szCs w:val="18"/>
        </w:rPr>
        <w:t>6</w:t>
      </w:r>
      <w:r>
        <w:rPr>
          <w:rFonts w:ascii="Arial" w:hAnsi="Arial" w:cs="Arial"/>
          <w:b/>
          <w:bCs/>
          <w:color w:val="B80047"/>
          <w:sz w:val="18"/>
          <w:szCs w:val="18"/>
        </w:rPr>
        <w:t>:00</w:t>
      </w:r>
    </w:p>
    <w:p w:rsidR="006E25EB" w:rsidRDefault="00D72316">
      <w:pPr>
        <w:tabs>
          <w:tab w:val="left" w:pos="422"/>
        </w:tabs>
        <w:ind w:left="227" w:right="227"/>
        <w:jc w:val="both"/>
        <w:rPr>
          <w:rFonts w:ascii="Arial" w:hAnsi="Arial" w:cs="Arial"/>
          <w:b/>
          <w:bCs/>
          <w:sz w:val="18"/>
          <w:szCs w:val="18"/>
        </w:rPr>
      </w:pPr>
      <w:r>
        <w:rPr>
          <w:rFonts w:ascii="Arial" w:hAnsi="Arial" w:cs="Arial"/>
          <w:b/>
          <w:bCs/>
          <w:sz w:val="18"/>
          <w:szCs w:val="18"/>
        </w:rPr>
        <w:t xml:space="preserve">- </w:t>
      </w:r>
      <w:r>
        <w:rPr>
          <w:rFonts w:ascii="Arial" w:hAnsi="Arial" w:cs="Arial"/>
          <w:b/>
          <w:bCs/>
          <w:sz w:val="18"/>
          <w:szCs w:val="18"/>
        </w:rPr>
        <w:tab/>
        <w:t xml:space="preserve">příjezd účastníků </w:t>
      </w:r>
      <w:r w:rsidR="007A211E">
        <w:rPr>
          <w:rFonts w:ascii="Arial" w:hAnsi="Arial" w:cs="Arial"/>
          <w:b/>
          <w:bCs/>
          <w:sz w:val="18"/>
          <w:szCs w:val="18"/>
        </w:rPr>
        <w:t>3</w:t>
      </w:r>
      <w:r w:rsidR="00414CC9">
        <w:rPr>
          <w:rFonts w:ascii="Arial" w:hAnsi="Arial" w:cs="Arial"/>
          <w:b/>
          <w:bCs/>
          <w:sz w:val="18"/>
          <w:szCs w:val="18"/>
        </w:rPr>
        <w:t>8</w:t>
      </w:r>
      <w:r>
        <w:rPr>
          <w:rFonts w:ascii="Arial" w:hAnsi="Arial" w:cs="Arial"/>
          <w:b/>
          <w:bCs/>
          <w:sz w:val="18"/>
          <w:szCs w:val="18"/>
        </w:rPr>
        <w:t>.06.20</w:t>
      </w:r>
      <w:r w:rsidR="007A211E">
        <w:rPr>
          <w:rFonts w:ascii="Arial" w:hAnsi="Arial" w:cs="Arial"/>
          <w:b/>
          <w:bCs/>
          <w:sz w:val="18"/>
          <w:szCs w:val="18"/>
        </w:rPr>
        <w:t>2</w:t>
      </w:r>
      <w:r w:rsidR="00414CC9">
        <w:rPr>
          <w:rFonts w:ascii="Arial" w:hAnsi="Arial" w:cs="Arial"/>
          <w:b/>
          <w:bCs/>
          <w:sz w:val="18"/>
          <w:szCs w:val="18"/>
        </w:rPr>
        <w:t>4</w:t>
      </w:r>
      <w:r>
        <w:rPr>
          <w:rFonts w:ascii="Arial" w:hAnsi="Arial" w:cs="Arial"/>
          <w:b/>
          <w:bCs/>
          <w:sz w:val="18"/>
          <w:szCs w:val="18"/>
        </w:rPr>
        <w:t xml:space="preserve"> od 17:00 hodin do </w:t>
      </w:r>
      <w:r>
        <w:rPr>
          <w:rFonts w:ascii="Arial" w:hAnsi="Arial" w:cs="Arial"/>
          <w:b/>
          <w:bCs/>
          <w:sz w:val="18"/>
          <w:szCs w:val="18"/>
        </w:rPr>
        <w:tab/>
        <w:t xml:space="preserve">internátu Střední zdravotnické školy Turnov </w:t>
      </w:r>
    </w:p>
    <w:p w:rsidR="006E25EB" w:rsidRDefault="00D72316">
      <w:pPr>
        <w:tabs>
          <w:tab w:val="left" w:pos="422"/>
        </w:tabs>
        <w:ind w:left="227" w:right="227"/>
        <w:jc w:val="both"/>
        <w:rPr>
          <w:rFonts w:ascii="Arial" w:hAnsi="Arial" w:cs="Arial"/>
          <w:b/>
          <w:bCs/>
          <w:sz w:val="18"/>
          <w:szCs w:val="18"/>
        </w:rPr>
      </w:pPr>
      <w:r>
        <w:rPr>
          <w:rFonts w:ascii="Arial" w:hAnsi="Arial" w:cs="Arial"/>
          <w:b/>
          <w:bCs/>
          <w:sz w:val="18"/>
          <w:szCs w:val="18"/>
        </w:rPr>
        <w:tab/>
        <w:t xml:space="preserve">(ulice 28.října </w:t>
      </w:r>
      <w:r w:rsidR="00E4386F">
        <w:rPr>
          <w:rFonts w:ascii="Arial" w:hAnsi="Arial" w:cs="Arial"/>
          <w:b/>
          <w:bCs/>
          <w:sz w:val="18"/>
          <w:szCs w:val="18"/>
        </w:rPr>
        <w:t>–</w:t>
      </w:r>
      <w:r>
        <w:rPr>
          <w:rFonts w:ascii="Arial" w:hAnsi="Arial" w:cs="Arial"/>
          <w:b/>
          <w:bCs/>
          <w:sz w:val="18"/>
          <w:szCs w:val="18"/>
        </w:rPr>
        <w:t xml:space="preserve"> </w:t>
      </w:r>
      <w:proofErr w:type="gramStart"/>
      <w:r>
        <w:rPr>
          <w:rFonts w:ascii="Arial" w:hAnsi="Arial" w:cs="Arial"/>
          <w:b/>
          <w:bCs/>
          <w:sz w:val="18"/>
          <w:szCs w:val="18"/>
        </w:rPr>
        <w:t>600m</w:t>
      </w:r>
      <w:proofErr w:type="gramEnd"/>
      <w:r>
        <w:rPr>
          <w:rFonts w:ascii="Arial" w:hAnsi="Arial" w:cs="Arial"/>
          <w:b/>
          <w:bCs/>
          <w:sz w:val="18"/>
          <w:szCs w:val="18"/>
        </w:rPr>
        <w:t xml:space="preserve"> od ZUŠ)</w:t>
      </w:r>
    </w:p>
    <w:p w:rsidR="006E25EB" w:rsidRDefault="00D72316">
      <w:pPr>
        <w:tabs>
          <w:tab w:val="left" w:pos="422"/>
        </w:tabs>
        <w:ind w:left="227" w:right="227"/>
        <w:jc w:val="both"/>
        <w:rPr>
          <w:rFonts w:ascii="Arial" w:hAnsi="Arial" w:cs="Arial"/>
          <w:b/>
          <w:bCs/>
          <w:sz w:val="18"/>
          <w:szCs w:val="18"/>
        </w:rPr>
      </w:pPr>
      <w:r>
        <w:rPr>
          <w:rFonts w:ascii="Arial" w:hAnsi="Arial" w:cs="Arial"/>
          <w:b/>
          <w:bCs/>
          <w:sz w:val="18"/>
          <w:szCs w:val="18"/>
        </w:rPr>
        <w:t>-</w:t>
      </w:r>
      <w:r>
        <w:rPr>
          <w:rFonts w:ascii="Arial" w:hAnsi="Arial" w:cs="Arial"/>
          <w:b/>
          <w:bCs/>
          <w:sz w:val="18"/>
          <w:szCs w:val="18"/>
        </w:rPr>
        <w:tab/>
        <w:t xml:space="preserve">ubytování a stravování v internátu Střední </w:t>
      </w:r>
      <w:r>
        <w:rPr>
          <w:rFonts w:ascii="Arial" w:hAnsi="Arial" w:cs="Arial"/>
          <w:b/>
          <w:bCs/>
          <w:sz w:val="18"/>
          <w:szCs w:val="18"/>
        </w:rPr>
        <w:tab/>
        <w:t>zdravotnické školy Turnov</w:t>
      </w:r>
    </w:p>
    <w:p w:rsidR="006E25EB" w:rsidRDefault="00D72316">
      <w:pPr>
        <w:tabs>
          <w:tab w:val="left" w:pos="422"/>
        </w:tabs>
        <w:ind w:left="227" w:right="227"/>
        <w:jc w:val="both"/>
        <w:rPr>
          <w:rFonts w:ascii="Arial" w:hAnsi="Arial" w:cs="Arial"/>
          <w:b/>
          <w:bCs/>
          <w:sz w:val="18"/>
          <w:szCs w:val="18"/>
        </w:rPr>
      </w:pPr>
      <w:r>
        <w:rPr>
          <w:rFonts w:ascii="Arial" w:hAnsi="Arial" w:cs="Arial"/>
          <w:b/>
          <w:bCs/>
          <w:sz w:val="18"/>
          <w:szCs w:val="18"/>
        </w:rPr>
        <w:t>-</w:t>
      </w:r>
      <w:r>
        <w:rPr>
          <w:rFonts w:ascii="Arial" w:hAnsi="Arial" w:cs="Arial"/>
          <w:b/>
          <w:bCs/>
          <w:sz w:val="18"/>
          <w:szCs w:val="18"/>
        </w:rPr>
        <w:tab/>
        <w:t xml:space="preserve">prezentace </w:t>
      </w:r>
      <w:r w:rsidR="00414CC9">
        <w:rPr>
          <w:rFonts w:ascii="Arial" w:hAnsi="Arial" w:cs="Arial"/>
          <w:b/>
          <w:bCs/>
          <w:sz w:val="18"/>
          <w:szCs w:val="18"/>
        </w:rPr>
        <w:t>29</w:t>
      </w:r>
      <w:r>
        <w:rPr>
          <w:rFonts w:ascii="Arial" w:hAnsi="Arial" w:cs="Arial"/>
          <w:b/>
          <w:bCs/>
          <w:sz w:val="18"/>
          <w:szCs w:val="18"/>
        </w:rPr>
        <w:t>.0</w:t>
      </w:r>
      <w:r w:rsidR="00414CC9">
        <w:rPr>
          <w:rFonts w:ascii="Arial" w:hAnsi="Arial" w:cs="Arial"/>
          <w:b/>
          <w:bCs/>
          <w:sz w:val="18"/>
          <w:szCs w:val="18"/>
        </w:rPr>
        <w:t>6</w:t>
      </w:r>
      <w:r>
        <w:rPr>
          <w:rFonts w:ascii="Arial" w:hAnsi="Arial" w:cs="Arial"/>
          <w:b/>
          <w:bCs/>
          <w:sz w:val="18"/>
          <w:szCs w:val="18"/>
        </w:rPr>
        <w:t xml:space="preserve">. od </w:t>
      </w:r>
      <w:r w:rsidR="007A211E">
        <w:rPr>
          <w:rFonts w:ascii="Arial" w:hAnsi="Arial" w:cs="Arial"/>
          <w:b/>
          <w:bCs/>
          <w:sz w:val="18"/>
          <w:szCs w:val="18"/>
        </w:rPr>
        <w:t>8</w:t>
      </w:r>
      <w:r>
        <w:rPr>
          <w:rFonts w:ascii="Arial" w:hAnsi="Arial" w:cs="Arial"/>
          <w:b/>
          <w:bCs/>
          <w:sz w:val="18"/>
          <w:szCs w:val="18"/>
        </w:rPr>
        <w:t>:</w:t>
      </w:r>
      <w:r w:rsidR="007A211E">
        <w:rPr>
          <w:rFonts w:ascii="Arial" w:hAnsi="Arial" w:cs="Arial"/>
          <w:b/>
          <w:bCs/>
          <w:sz w:val="18"/>
          <w:szCs w:val="18"/>
        </w:rPr>
        <w:t>3</w:t>
      </w:r>
      <w:r>
        <w:rPr>
          <w:rFonts w:ascii="Arial" w:hAnsi="Arial" w:cs="Arial"/>
          <w:b/>
          <w:bCs/>
          <w:sz w:val="18"/>
          <w:szCs w:val="18"/>
        </w:rPr>
        <w:t>0 – 12:00 v ZUŠ Turnov</w:t>
      </w:r>
    </w:p>
    <w:p w:rsidR="006E25EB" w:rsidRDefault="00D72316">
      <w:pPr>
        <w:tabs>
          <w:tab w:val="left" w:pos="422"/>
        </w:tabs>
        <w:ind w:left="227" w:right="227"/>
        <w:jc w:val="both"/>
        <w:rPr>
          <w:rFonts w:ascii="Arial" w:hAnsi="Arial" w:cs="Arial"/>
          <w:b/>
          <w:bCs/>
          <w:sz w:val="18"/>
          <w:szCs w:val="18"/>
        </w:rPr>
      </w:pPr>
      <w:r>
        <w:rPr>
          <w:rFonts w:ascii="Arial" w:hAnsi="Arial" w:cs="Arial"/>
          <w:b/>
          <w:bCs/>
          <w:sz w:val="18"/>
          <w:szCs w:val="18"/>
        </w:rPr>
        <w:t xml:space="preserve">- </w:t>
      </w:r>
      <w:r>
        <w:rPr>
          <w:rFonts w:ascii="Arial" w:hAnsi="Arial" w:cs="Arial"/>
          <w:b/>
          <w:bCs/>
          <w:sz w:val="18"/>
          <w:szCs w:val="18"/>
        </w:rPr>
        <w:tab/>
        <w:t xml:space="preserve">zahájení </w:t>
      </w:r>
      <w:r w:rsidR="00414CC9">
        <w:rPr>
          <w:rFonts w:ascii="Arial" w:hAnsi="Arial" w:cs="Arial"/>
          <w:b/>
          <w:bCs/>
          <w:sz w:val="18"/>
          <w:szCs w:val="18"/>
        </w:rPr>
        <w:t>29</w:t>
      </w:r>
      <w:r>
        <w:rPr>
          <w:rFonts w:ascii="Arial" w:hAnsi="Arial" w:cs="Arial"/>
          <w:b/>
          <w:bCs/>
          <w:sz w:val="18"/>
          <w:szCs w:val="18"/>
        </w:rPr>
        <w:t>.0</w:t>
      </w:r>
      <w:r w:rsidR="00414CC9">
        <w:rPr>
          <w:rFonts w:ascii="Arial" w:hAnsi="Arial" w:cs="Arial"/>
          <w:b/>
          <w:bCs/>
          <w:sz w:val="18"/>
          <w:szCs w:val="18"/>
        </w:rPr>
        <w:t>6</w:t>
      </w:r>
      <w:r>
        <w:rPr>
          <w:rFonts w:ascii="Arial" w:hAnsi="Arial" w:cs="Arial"/>
          <w:b/>
          <w:bCs/>
          <w:sz w:val="18"/>
          <w:szCs w:val="18"/>
        </w:rPr>
        <w:t>.20</w:t>
      </w:r>
      <w:r w:rsidR="007A211E">
        <w:rPr>
          <w:rFonts w:ascii="Arial" w:hAnsi="Arial" w:cs="Arial"/>
          <w:b/>
          <w:bCs/>
          <w:sz w:val="18"/>
          <w:szCs w:val="18"/>
        </w:rPr>
        <w:t>2</w:t>
      </w:r>
      <w:r w:rsidR="00414CC9">
        <w:rPr>
          <w:rFonts w:ascii="Arial" w:hAnsi="Arial" w:cs="Arial"/>
          <w:b/>
          <w:bCs/>
          <w:sz w:val="18"/>
          <w:szCs w:val="18"/>
        </w:rPr>
        <w:t>4</w:t>
      </w:r>
      <w:r>
        <w:rPr>
          <w:rFonts w:ascii="Arial" w:hAnsi="Arial" w:cs="Arial"/>
          <w:b/>
          <w:bCs/>
          <w:sz w:val="18"/>
          <w:szCs w:val="18"/>
        </w:rPr>
        <w:t xml:space="preserve"> v 9:00 v koncertním sále ZUŠ </w:t>
      </w:r>
    </w:p>
    <w:p w:rsidR="006E25EB" w:rsidRDefault="00D72316">
      <w:pPr>
        <w:tabs>
          <w:tab w:val="left" w:pos="422"/>
        </w:tabs>
        <w:ind w:left="227" w:right="227"/>
        <w:jc w:val="both"/>
        <w:rPr>
          <w:rFonts w:ascii="Arial" w:hAnsi="Arial" w:cs="Arial"/>
          <w:b/>
          <w:bCs/>
          <w:sz w:val="18"/>
          <w:szCs w:val="18"/>
        </w:rPr>
      </w:pPr>
      <w:r>
        <w:rPr>
          <w:rFonts w:ascii="Arial" w:hAnsi="Arial" w:cs="Arial"/>
          <w:b/>
          <w:bCs/>
          <w:sz w:val="18"/>
          <w:szCs w:val="18"/>
        </w:rPr>
        <w:t>-</w:t>
      </w:r>
      <w:r>
        <w:rPr>
          <w:rFonts w:ascii="Arial" w:hAnsi="Arial" w:cs="Arial"/>
          <w:b/>
          <w:bCs/>
          <w:sz w:val="18"/>
          <w:szCs w:val="18"/>
        </w:rPr>
        <w:tab/>
        <w:t xml:space="preserve">kurzy se konají v prostorách ZUŠ Turnov, </w:t>
      </w:r>
      <w:r>
        <w:rPr>
          <w:rFonts w:ascii="Arial" w:hAnsi="Arial" w:cs="Arial"/>
          <w:b/>
          <w:bCs/>
          <w:sz w:val="18"/>
          <w:szCs w:val="18"/>
        </w:rPr>
        <w:tab/>
        <w:t>náměstí Českého ráje 5, Turnov 51101</w:t>
      </w:r>
    </w:p>
    <w:p w:rsidR="006E25EB" w:rsidRDefault="00D72316">
      <w:pPr>
        <w:tabs>
          <w:tab w:val="left" w:pos="422"/>
        </w:tabs>
        <w:ind w:left="227" w:right="227"/>
        <w:jc w:val="both"/>
        <w:rPr>
          <w:rFonts w:ascii="Arial" w:hAnsi="Arial" w:cs="Arial"/>
          <w:b/>
          <w:bCs/>
          <w:sz w:val="18"/>
          <w:szCs w:val="18"/>
        </w:rPr>
      </w:pPr>
      <w:r>
        <w:rPr>
          <w:rFonts w:ascii="Arial" w:hAnsi="Arial" w:cs="Arial"/>
          <w:b/>
          <w:bCs/>
          <w:sz w:val="18"/>
          <w:szCs w:val="18"/>
        </w:rPr>
        <w:t xml:space="preserve">- </w:t>
      </w:r>
      <w:r>
        <w:rPr>
          <w:rFonts w:ascii="Arial" w:hAnsi="Arial" w:cs="Arial"/>
          <w:b/>
          <w:bCs/>
          <w:sz w:val="18"/>
          <w:szCs w:val="18"/>
        </w:rPr>
        <w:tab/>
        <w:t xml:space="preserve">místnosti ke cvičení a korepetici jsou zajištěny </w:t>
      </w:r>
      <w:r>
        <w:rPr>
          <w:rFonts w:ascii="Arial" w:hAnsi="Arial" w:cs="Arial"/>
          <w:b/>
          <w:bCs/>
          <w:sz w:val="18"/>
          <w:szCs w:val="18"/>
        </w:rPr>
        <w:tab/>
        <w:t>tamtéž</w:t>
      </w:r>
    </w:p>
    <w:p w:rsidR="006E25EB" w:rsidRDefault="00D72316">
      <w:pPr>
        <w:tabs>
          <w:tab w:val="left" w:pos="422"/>
        </w:tabs>
        <w:ind w:left="227" w:right="227"/>
        <w:jc w:val="both"/>
        <w:rPr>
          <w:rFonts w:ascii="Arial" w:hAnsi="Arial" w:cs="Arial"/>
          <w:sz w:val="12"/>
          <w:szCs w:val="12"/>
        </w:rPr>
      </w:pPr>
      <w:r>
        <w:rPr>
          <w:rFonts w:ascii="Arial" w:hAnsi="Arial" w:cs="Arial"/>
          <w:b/>
          <w:bCs/>
          <w:sz w:val="18"/>
          <w:szCs w:val="18"/>
        </w:rPr>
        <w:t>-</w:t>
      </w:r>
      <w:r>
        <w:rPr>
          <w:rFonts w:ascii="Arial" w:hAnsi="Arial" w:cs="Arial"/>
          <w:b/>
          <w:bCs/>
          <w:sz w:val="18"/>
          <w:szCs w:val="18"/>
        </w:rPr>
        <w:tab/>
        <w:t>doba výuky dle připraveného programu</w:t>
      </w:r>
    </w:p>
    <w:p w:rsidR="006E25EB" w:rsidRDefault="006E25EB">
      <w:pPr>
        <w:tabs>
          <w:tab w:val="left" w:pos="782"/>
        </w:tabs>
        <w:ind w:right="227"/>
        <w:jc w:val="both"/>
        <w:rPr>
          <w:rFonts w:ascii="Arial" w:hAnsi="Arial" w:cs="Arial"/>
          <w:sz w:val="12"/>
          <w:szCs w:val="12"/>
        </w:rPr>
      </w:pPr>
    </w:p>
    <w:p w:rsidR="006E25EB" w:rsidRDefault="00D72316">
      <w:pPr>
        <w:ind w:left="227" w:right="227"/>
        <w:jc w:val="both"/>
        <w:rPr>
          <w:rFonts w:ascii="Arial" w:hAnsi="Arial" w:cs="Arial"/>
          <w:b/>
          <w:bCs/>
          <w:sz w:val="20"/>
          <w:szCs w:val="20"/>
        </w:rPr>
      </w:pPr>
      <w:r>
        <w:rPr>
          <w:rFonts w:ascii="Arial" w:hAnsi="Arial" w:cs="Arial"/>
          <w:b/>
          <w:bCs/>
          <w:color w:val="B80047"/>
          <w:sz w:val="20"/>
          <w:szCs w:val="20"/>
        </w:rPr>
        <w:t>CENY KURZU</w:t>
      </w:r>
    </w:p>
    <w:p w:rsidR="006E25EB" w:rsidRDefault="00D72316" w:rsidP="00993104">
      <w:pPr>
        <w:ind w:left="227" w:right="227"/>
        <w:rPr>
          <w:rFonts w:ascii="Arial" w:hAnsi="Arial" w:cs="Arial"/>
          <w:b/>
          <w:bCs/>
          <w:sz w:val="20"/>
          <w:szCs w:val="20"/>
        </w:rPr>
      </w:pPr>
      <w:r>
        <w:rPr>
          <w:rFonts w:ascii="Arial" w:hAnsi="Arial" w:cs="Arial"/>
          <w:b/>
          <w:bCs/>
          <w:sz w:val="20"/>
          <w:szCs w:val="20"/>
        </w:rPr>
        <w:t>aktivní účastník</w:t>
      </w:r>
      <w:r>
        <w:rPr>
          <w:rFonts w:ascii="Arial" w:hAnsi="Arial" w:cs="Arial"/>
          <w:b/>
          <w:bCs/>
          <w:sz w:val="20"/>
          <w:szCs w:val="20"/>
        </w:rPr>
        <w:tab/>
      </w:r>
      <w:r w:rsidR="007A211E">
        <w:rPr>
          <w:rFonts w:ascii="Arial" w:hAnsi="Arial" w:cs="Arial"/>
          <w:b/>
          <w:bCs/>
          <w:color w:val="B80047"/>
          <w:sz w:val="20"/>
          <w:szCs w:val="20"/>
        </w:rPr>
        <w:t>3</w:t>
      </w:r>
      <w:r>
        <w:rPr>
          <w:rFonts w:ascii="Arial" w:hAnsi="Arial" w:cs="Arial"/>
          <w:b/>
          <w:bCs/>
          <w:color w:val="B80047"/>
          <w:sz w:val="20"/>
          <w:szCs w:val="20"/>
        </w:rPr>
        <w:t>.</w:t>
      </w:r>
      <w:r w:rsidR="00414CC9">
        <w:rPr>
          <w:rFonts w:ascii="Arial" w:hAnsi="Arial" w:cs="Arial"/>
          <w:b/>
          <w:bCs/>
          <w:color w:val="B80047"/>
          <w:sz w:val="20"/>
          <w:szCs w:val="20"/>
        </w:rPr>
        <w:t>3</w:t>
      </w:r>
      <w:r>
        <w:rPr>
          <w:rFonts w:ascii="Arial" w:hAnsi="Arial" w:cs="Arial"/>
          <w:b/>
          <w:bCs/>
          <w:color w:val="B80047"/>
          <w:sz w:val="20"/>
          <w:szCs w:val="20"/>
        </w:rPr>
        <w:t xml:space="preserve">00,- Kč </w:t>
      </w:r>
      <w:r>
        <w:rPr>
          <w:rFonts w:ascii="Arial" w:hAnsi="Arial" w:cs="Arial"/>
          <w:sz w:val="20"/>
          <w:szCs w:val="20"/>
        </w:rPr>
        <w:t xml:space="preserve">+ ubytování a </w:t>
      </w:r>
      <w:r>
        <w:rPr>
          <w:rFonts w:ascii="Arial" w:hAnsi="Arial" w:cs="Arial"/>
          <w:sz w:val="20"/>
          <w:szCs w:val="20"/>
        </w:rPr>
        <w:tab/>
      </w:r>
      <w:r>
        <w:rPr>
          <w:rFonts w:ascii="Arial" w:hAnsi="Arial" w:cs="Arial"/>
          <w:sz w:val="20"/>
          <w:szCs w:val="20"/>
        </w:rPr>
        <w:tab/>
      </w:r>
      <w:r>
        <w:rPr>
          <w:rFonts w:ascii="Arial" w:hAnsi="Arial" w:cs="Arial"/>
          <w:sz w:val="20"/>
          <w:szCs w:val="20"/>
        </w:rPr>
        <w:tab/>
        <w:t>stravování (viz přihláška)</w:t>
      </w:r>
    </w:p>
    <w:p w:rsidR="006E25EB" w:rsidRDefault="00D72316">
      <w:pPr>
        <w:ind w:left="227" w:right="227"/>
        <w:jc w:val="both"/>
        <w:rPr>
          <w:rFonts w:ascii="Arial" w:hAnsi="Arial" w:cs="Arial"/>
          <w:b/>
          <w:bCs/>
          <w:sz w:val="20"/>
          <w:szCs w:val="20"/>
        </w:rPr>
      </w:pPr>
      <w:r>
        <w:rPr>
          <w:rFonts w:ascii="Arial" w:hAnsi="Arial" w:cs="Arial"/>
          <w:b/>
          <w:bCs/>
          <w:sz w:val="20"/>
          <w:szCs w:val="20"/>
        </w:rPr>
        <w:t>pasivní účastník</w:t>
      </w:r>
      <w:r>
        <w:rPr>
          <w:rFonts w:ascii="Arial" w:hAnsi="Arial" w:cs="Arial"/>
          <w:b/>
          <w:bCs/>
          <w:sz w:val="20"/>
          <w:szCs w:val="20"/>
        </w:rPr>
        <w:tab/>
      </w:r>
      <w:r w:rsidR="007A211E">
        <w:rPr>
          <w:rFonts w:ascii="Arial" w:hAnsi="Arial" w:cs="Arial"/>
          <w:b/>
          <w:bCs/>
          <w:color w:val="B80047"/>
          <w:sz w:val="20"/>
          <w:szCs w:val="20"/>
        </w:rPr>
        <w:t>8</w:t>
      </w:r>
      <w:r>
        <w:rPr>
          <w:rFonts w:ascii="Arial" w:hAnsi="Arial" w:cs="Arial"/>
          <w:b/>
          <w:bCs/>
          <w:color w:val="B80047"/>
          <w:sz w:val="20"/>
          <w:szCs w:val="20"/>
        </w:rPr>
        <w:t xml:space="preserve">00,- Kč </w:t>
      </w:r>
      <w:r>
        <w:rPr>
          <w:rFonts w:ascii="Arial" w:hAnsi="Arial" w:cs="Arial"/>
          <w:sz w:val="20"/>
          <w:szCs w:val="20"/>
        </w:rPr>
        <w:t xml:space="preserve">+ ubytování 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stravování (viz přihláška)</w:t>
      </w:r>
    </w:p>
    <w:p w:rsidR="006E25EB" w:rsidRDefault="00D72316">
      <w:pPr>
        <w:ind w:left="227" w:right="227"/>
        <w:jc w:val="both"/>
        <w:rPr>
          <w:sz w:val="12"/>
          <w:szCs w:val="12"/>
        </w:rPr>
      </w:pPr>
      <w:r>
        <w:rPr>
          <w:rFonts w:ascii="Arial" w:hAnsi="Arial" w:cs="Arial"/>
          <w:b/>
          <w:bCs/>
          <w:sz w:val="20"/>
          <w:szCs w:val="20"/>
        </w:rPr>
        <w:t>rodič</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7A211E">
        <w:rPr>
          <w:rFonts w:ascii="Arial" w:hAnsi="Arial" w:cs="Arial"/>
          <w:b/>
          <w:bCs/>
          <w:color w:val="B80047"/>
          <w:sz w:val="20"/>
          <w:szCs w:val="20"/>
        </w:rPr>
        <w:t>8</w:t>
      </w:r>
      <w:r>
        <w:rPr>
          <w:rFonts w:ascii="Arial" w:hAnsi="Arial" w:cs="Arial"/>
          <w:b/>
          <w:bCs/>
          <w:color w:val="B80047"/>
          <w:sz w:val="20"/>
          <w:szCs w:val="20"/>
        </w:rPr>
        <w:t xml:space="preserve">00,- Kč </w:t>
      </w:r>
      <w:r>
        <w:rPr>
          <w:rFonts w:ascii="Arial" w:hAnsi="Arial" w:cs="Arial"/>
          <w:sz w:val="20"/>
          <w:szCs w:val="20"/>
        </w:rPr>
        <w:t xml:space="preserve">+ ubytování 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stravování (viz přihláška)</w:t>
      </w:r>
    </w:p>
    <w:p w:rsidR="006E25EB" w:rsidRDefault="006E25EB">
      <w:pPr>
        <w:pStyle w:val="Zkladntext"/>
        <w:spacing w:after="0"/>
        <w:jc w:val="both"/>
        <w:rPr>
          <w:sz w:val="12"/>
          <w:szCs w:val="12"/>
        </w:rPr>
      </w:pPr>
    </w:p>
    <w:p w:rsidR="006E25EB" w:rsidRDefault="00D72316">
      <w:pPr>
        <w:pStyle w:val="Zkladntext"/>
        <w:spacing w:after="0"/>
        <w:jc w:val="both"/>
        <w:rPr>
          <w:rFonts w:ascii="Arial" w:hAnsi="Arial" w:cs="Arial"/>
          <w:b/>
          <w:bCs/>
          <w:sz w:val="20"/>
          <w:szCs w:val="20"/>
        </w:rPr>
      </w:pPr>
      <w:r w:rsidRPr="00993104">
        <w:rPr>
          <w:rFonts w:ascii="Arial" w:hAnsi="Arial" w:cs="Arial"/>
          <w:b/>
          <w:bCs/>
          <w:sz w:val="20"/>
          <w:szCs w:val="20"/>
        </w:rPr>
        <w:t>V ceně kurzu je zahrnuto kurzovné, organizační poplatky a vstupenky na Festival L.</w:t>
      </w:r>
      <w:r w:rsidR="00E4386F" w:rsidRPr="00993104">
        <w:rPr>
          <w:rFonts w:ascii="Arial" w:hAnsi="Arial" w:cs="Arial"/>
          <w:b/>
          <w:bCs/>
          <w:sz w:val="20"/>
          <w:szCs w:val="20"/>
        </w:rPr>
        <w:t xml:space="preserve"> </w:t>
      </w:r>
      <w:r w:rsidRPr="00993104">
        <w:rPr>
          <w:rFonts w:ascii="Arial" w:hAnsi="Arial" w:cs="Arial"/>
          <w:b/>
          <w:bCs/>
          <w:sz w:val="20"/>
          <w:szCs w:val="20"/>
        </w:rPr>
        <w:t xml:space="preserve">Janáčka a B. Martinů. Přihlášky zasílejte do </w:t>
      </w:r>
      <w:r w:rsidR="00E4386F" w:rsidRPr="00993104">
        <w:rPr>
          <w:rFonts w:ascii="Arial" w:hAnsi="Arial" w:cs="Arial"/>
          <w:b/>
          <w:bCs/>
          <w:color w:val="B80047"/>
          <w:sz w:val="20"/>
          <w:szCs w:val="20"/>
        </w:rPr>
        <w:t>10.06.202</w:t>
      </w:r>
      <w:r w:rsidR="00414CC9">
        <w:rPr>
          <w:rFonts w:ascii="Arial" w:hAnsi="Arial" w:cs="Arial"/>
          <w:b/>
          <w:bCs/>
          <w:color w:val="B80047"/>
          <w:sz w:val="20"/>
          <w:szCs w:val="20"/>
        </w:rPr>
        <w:t>4</w:t>
      </w:r>
      <w:r w:rsidR="00E4386F" w:rsidRPr="00993104">
        <w:rPr>
          <w:rFonts w:ascii="Arial" w:hAnsi="Arial" w:cs="Arial"/>
          <w:b/>
          <w:bCs/>
          <w:color w:val="B80047"/>
          <w:sz w:val="20"/>
          <w:szCs w:val="20"/>
        </w:rPr>
        <w:t xml:space="preserve"> </w:t>
      </w:r>
      <w:r w:rsidRPr="00993104">
        <w:rPr>
          <w:rFonts w:ascii="Arial" w:hAnsi="Arial" w:cs="Arial"/>
          <w:b/>
          <w:bCs/>
          <w:sz w:val="20"/>
          <w:szCs w:val="20"/>
        </w:rPr>
        <w:t xml:space="preserve">poštou nebo e-mailem: </w:t>
      </w:r>
      <w:hyperlink r:id="rId6" w:history="1">
        <w:r w:rsidRPr="00993104">
          <w:rPr>
            <w:rStyle w:val="Hypertextovodkaz"/>
            <w:rFonts w:ascii="Arial" w:hAnsi="Arial" w:cs="Arial"/>
            <w:b/>
            <w:bCs/>
            <w:sz w:val="20"/>
            <w:szCs w:val="20"/>
          </w:rPr>
          <w:t>kurzy.turnov@centrum.cz</w:t>
        </w:r>
      </w:hyperlink>
      <w:r w:rsidRPr="00993104">
        <w:rPr>
          <w:rFonts w:ascii="Arial" w:hAnsi="Arial" w:cs="Arial"/>
          <w:b/>
          <w:bCs/>
          <w:sz w:val="20"/>
          <w:szCs w:val="20"/>
        </w:rPr>
        <w:t xml:space="preserve"> </w:t>
      </w:r>
      <w:r w:rsidR="00E4386F" w:rsidRPr="00993104">
        <w:rPr>
          <w:rFonts w:ascii="Arial" w:hAnsi="Arial" w:cs="Arial"/>
          <w:b/>
          <w:bCs/>
          <w:sz w:val="20"/>
          <w:szCs w:val="20"/>
        </w:rPr>
        <w:t xml:space="preserve">A současně uhraďte </w:t>
      </w:r>
      <w:r w:rsidRPr="00993104">
        <w:rPr>
          <w:rFonts w:ascii="Arial" w:hAnsi="Arial" w:cs="Arial"/>
          <w:b/>
          <w:bCs/>
          <w:sz w:val="20"/>
          <w:szCs w:val="20"/>
        </w:rPr>
        <w:t>d</w:t>
      </w:r>
      <w:r w:rsidRPr="00993104">
        <w:rPr>
          <w:rFonts w:ascii="Arial" w:hAnsi="Arial" w:cs="Arial"/>
          <w:b/>
          <w:bCs/>
          <w:color w:val="000033"/>
          <w:sz w:val="20"/>
          <w:szCs w:val="20"/>
        </w:rPr>
        <w:t>o</w:t>
      </w:r>
      <w:r w:rsidRPr="00993104">
        <w:rPr>
          <w:rFonts w:ascii="Arial" w:hAnsi="Arial" w:cs="Arial"/>
          <w:b/>
          <w:bCs/>
          <w:color w:val="B80047"/>
          <w:sz w:val="20"/>
          <w:szCs w:val="20"/>
        </w:rPr>
        <w:t xml:space="preserve"> </w:t>
      </w:r>
      <w:bookmarkStart w:id="0" w:name="_Hlk133312829"/>
      <w:r w:rsidR="00E4386F" w:rsidRPr="00993104">
        <w:rPr>
          <w:rFonts w:ascii="Arial" w:hAnsi="Arial" w:cs="Arial"/>
          <w:b/>
          <w:bCs/>
          <w:color w:val="B80047"/>
          <w:sz w:val="20"/>
          <w:szCs w:val="20"/>
        </w:rPr>
        <w:t>1</w:t>
      </w:r>
      <w:r w:rsidRPr="00993104">
        <w:rPr>
          <w:rFonts w:ascii="Arial" w:hAnsi="Arial" w:cs="Arial"/>
          <w:b/>
          <w:bCs/>
          <w:color w:val="B80047"/>
          <w:sz w:val="20"/>
          <w:szCs w:val="20"/>
        </w:rPr>
        <w:t>0.06.20</w:t>
      </w:r>
      <w:r w:rsidR="007A211E" w:rsidRPr="00993104">
        <w:rPr>
          <w:rFonts w:ascii="Arial" w:hAnsi="Arial" w:cs="Arial"/>
          <w:b/>
          <w:bCs/>
          <w:color w:val="B80047"/>
          <w:sz w:val="20"/>
          <w:szCs w:val="20"/>
        </w:rPr>
        <w:t>2</w:t>
      </w:r>
      <w:bookmarkEnd w:id="0"/>
      <w:r w:rsidR="00414CC9">
        <w:rPr>
          <w:rFonts w:ascii="Arial" w:hAnsi="Arial" w:cs="Arial"/>
          <w:b/>
          <w:bCs/>
          <w:color w:val="B80047"/>
          <w:sz w:val="20"/>
          <w:szCs w:val="20"/>
        </w:rPr>
        <w:t>4</w:t>
      </w:r>
      <w:r w:rsidRPr="00993104">
        <w:rPr>
          <w:rFonts w:ascii="Arial" w:hAnsi="Arial" w:cs="Arial"/>
          <w:b/>
          <w:bCs/>
          <w:color w:val="B80047"/>
          <w:sz w:val="20"/>
          <w:szCs w:val="20"/>
        </w:rPr>
        <w:t xml:space="preserve"> </w:t>
      </w:r>
      <w:r w:rsidRPr="00993104">
        <w:rPr>
          <w:rFonts w:ascii="Arial" w:hAnsi="Arial" w:cs="Arial"/>
          <w:b/>
          <w:bCs/>
          <w:color w:val="000000" w:themeColor="text1"/>
          <w:sz w:val="20"/>
          <w:szCs w:val="20"/>
        </w:rPr>
        <w:t xml:space="preserve">kurzovné ve výši </w:t>
      </w:r>
      <w:r w:rsidR="007A211E" w:rsidRPr="00993104">
        <w:rPr>
          <w:rFonts w:ascii="Arial" w:hAnsi="Arial" w:cs="Arial"/>
          <w:b/>
          <w:bCs/>
          <w:color w:val="B80047"/>
          <w:sz w:val="20"/>
          <w:szCs w:val="20"/>
        </w:rPr>
        <w:t>3</w:t>
      </w:r>
      <w:r w:rsidRPr="00993104">
        <w:rPr>
          <w:rFonts w:ascii="Arial" w:hAnsi="Arial" w:cs="Arial"/>
          <w:b/>
          <w:bCs/>
          <w:color w:val="B80047"/>
          <w:sz w:val="20"/>
          <w:szCs w:val="20"/>
        </w:rPr>
        <w:t>.</w:t>
      </w:r>
      <w:r w:rsidR="00414CC9">
        <w:rPr>
          <w:rFonts w:ascii="Arial" w:hAnsi="Arial" w:cs="Arial"/>
          <w:b/>
          <w:bCs/>
          <w:color w:val="B80047"/>
          <w:sz w:val="20"/>
          <w:szCs w:val="20"/>
        </w:rPr>
        <w:t>3</w:t>
      </w:r>
      <w:r w:rsidRPr="00993104">
        <w:rPr>
          <w:rFonts w:ascii="Arial" w:hAnsi="Arial" w:cs="Arial"/>
          <w:b/>
          <w:bCs/>
          <w:color w:val="B80047"/>
          <w:sz w:val="20"/>
          <w:szCs w:val="20"/>
        </w:rPr>
        <w:t xml:space="preserve">00,- nebo </w:t>
      </w:r>
      <w:r w:rsidR="007A211E" w:rsidRPr="00993104">
        <w:rPr>
          <w:rFonts w:ascii="Arial" w:hAnsi="Arial" w:cs="Arial"/>
          <w:b/>
          <w:bCs/>
          <w:color w:val="B80047"/>
          <w:sz w:val="20"/>
          <w:szCs w:val="20"/>
        </w:rPr>
        <w:t>8</w:t>
      </w:r>
      <w:r w:rsidRPr="00993104">
        <w:rPr>
          <w:rFonts w:ascii="Arial" w:hAnsi="Arial" w:cs="Arial"/>
          <w:b/>
          <w:bCs/>
          <w:color w:val="B80047"/>
          <w:sz w:val="20"/>
          <w:szCs w:val="20"/>
        </w:rPr>
        <w:t xml:space="preserve">00,-Kč na účet: </w:t>
      </w:r>
      <w:r w:rsidRPr="00993104">
        <w:rPr>
          <w:rFonts w:ascii="Arial" w:eastAsia="Times New Roman" w:hAnsi="Arial" w:cs="Arial"/>
          <w:b/>
          <w:bCs/>
          <w:color w:val="B80047"/>
          <w:sz w:val="20"/>
          <w:szCs w:val="20"/>
        </w:rPr>
        <w:t>27-9676810207/0100</w:t>
      </w:r>
      <w:r w:rsidRPr="00993104">
        <w:rPr>
          <w:rFonts w:ascii="Arial" w:hAnsi="Arial" w:cs="Arial"/>
          <w:b/>
          <w:bCs/>
          <w:color w:val="B80047"/>
          <w:sz w:val="20"/>
          <w:szCs w:val="20"/>
        </w:rPr>
        <w:t xml:space="preserve"> </w:t>
      </w:r>
      <w:r w:rsidRPr="00993104">
        <w:rPr>
          <w:rFonts w:ascii="Arial" w:hAnsi="Arial" w:cs="Arial"/>
          <w:b/>
          <w:bCs/>
          <w:sz w:val="20"/>
          <w:szCs w:val="20"/>
        </w:rPr>
        <w:t>s variabilním symbolem svého data narození ve tvaru XXYYZZZZ</w:t>
      </w:r>
    </w:p>
    <w:p w:rsidR="00993104" w:rsidRDefault="00993104">
      <w:pPr>
        <w:pStyle w:val="Zkladntext"/>
        <w:spacing w:after="0"/>
        <w:jc w:val="both"/>
        <w:rPr>
          <w:rFonts w:ascii="Arial" w:hAnsi="Arial" w:cs="Arial"/>
          <w:b/>
          <w:bCs/>
          <w:sz w:val="20"/>
          <w:szCs w:val="20"/>
        </w:rPr>
      </w:pPr>
    </w:p>
    <w:p w:rsidR="00993104" w:rsidRDefault="00993104">
      <w:pPr>
        <w:pStyle w:val="Zkladntext"/>
        <w:spacing w:after="0"/>
        <w:jc w:val="both"/>
        <w:rPr>
          <w:rFonts w:ascii="Arial" w:hAnsi="Arial" w:cs="Arial"/>
          <w:b/>
          <w:bCs/>
          <w:sz w:val="20"/>
          <w:szCs w:val="20"/>
        </w:rPr>
      </w:pPr>
    </w:p>
    <w:p w:rsidR="00993104" w:rsidRDefault="00993104">
      <w:pPr>
        <w:pStyle w:val="Zkladntext"/>
        <w:spacing w:after="0"/>
        <w:jc w:val="both"/>
        <w:rPr>
          <w:rFonts w:ascii="Arial" w:hAnsi="Arial" w:cs="Arial"/>
          <w:b/>
          <w:bCs/>
          <w:sz w:val="20"/>
          <w:szCs w:val="20"/>
        </w:rPr>
      </w:pPr>
    </w:p>
    <w:p w:rsidR="00993104" w:rsidRDefault="00993104">
      <w:pPr>
        <w:pStyle w:val="Zkladntext"/>
        <w:spacing w:after="0"/>
        <w:jc w:val="both"/>
        <w:rPr>
          <w:rFonts w:ascii="Arial" w:hAnsi="Arial" w:cs="Arial"/>
          <w:b/>
          <w:bCs/>
          <w:sz w:val="20"/>
          <w:szCs w:val="20"/>
        </w:rPr>
      </w:pPr>
    </w:p>
    <w:p w:rsidR="00993104" w:rsidRDefault="00993104">
      <w:pPr>
        <w:pStyle w:val="Zkladntext"/>
        <w:spacing w:after="0"/>
        <w:jc w:val="both"/>
        <w:rPr>
          <w:rFonts w:ascii="Arial" w:hAnsi="Arial" w:cs="Arial"/>
          <w:b/>
          <w:bCs/>
          <w:sz w:val="20"/>
          <w:szCs w:val="20"/>
        </w:rPr>
      </w:pPr>
    </w:p>
    <w:p w:rsidR="00993104" w:rsidRDefault="00993104">
      <w:pPr>
        <w:pStyle w:val="Zkladntext"/>
        <w:spacing w:after="0"/>
        <w:jc w:val="both"/>
        <w:rPr>
          <w:rFonts w:ascii="Arial" w:hAnsi="Arial" w:cs="Arial"/>
          <w:b/>
          <w:bCs/>
          <w:sz w:val="20"/>
          <w:szCs w:val="20"/>
        </w:rPr>
      </w:pPr>
    </w:p>
    <w:p w:rsidR="00993104" w:rsidRDefault="00993104">
      <w:pPr>
        <w:pStyle w:val="Zkladntext"/>
        <w:spacing w:after="0"/>
        <w:jc w:val="both"/>
        <w:rPr>
          <w:rFonts w:ascii="Arial" w:hAnsi="Arial" w:cs="Arial"/>
          <w:b/>
          <w:bCs/>
          <w:sz w:val="20"/>
          <w:szCs w:val="20"/>
        </w:rPr>
      </w:pPr>
    </w:p>
    <w:p w:rsidR="00993104" w:rsidRDefault="00993104">
      <w:pPr>
        <w:pStyle w:val="Zkladntext"/>
        <w:spacing w:after="0"/>
        <w:jc w:val="both"/>
        <w:rPr>
          <w:rFonts w:ascii="Arial" w:hAnsi="Arial" w:cs="Arial"/>
          <w:b/>
          <w:bCs/>
          <w:sz w:val="20"/>
          <w:szCs w:val="20"/>
        </w:rPr>
      </w:pPr>
    </w:p>
    <w:p w:rsidR="00993104" w:rsidRDefault="00993104">
      <w:pPr>
        <w:pStyle w:val="Zkladntext"/>
        <w:spacing w:after="0"/>
        <w:jc w:val="both"/>
        <w:rPr>
          <w:rFonts w:ascii="Arial" w:hAnsi="Arial" w:cs="Arial"/>
          <w:b/>
          <w:bCs/>
          <w:sz w:val="20"/>
          <w:szCs w:val="20"/>
        </w:rPr>
      </w:pPr>
    </w:p>
    <w:p w:rsidR="00993104" w:rsidRPr="00993104" w:rsidRDefault="00993104">
      <w:pPr>
        <w:pStyle w:val="Zkladntext"/>
        <w:spacing w:after="0"/>
        <w:jc w:val="both"/>
        <w:rPr>
          <w:rFonts w:ascii="Arial" w:hAnsi="Arial" w:cs="Arial"/>
          <w:b/>
          <w:bCs/>
          <w:sz w:val="20"/>
          <w:szCs w:val="20"/>
        </w:rPr>
      </w:pPr>
    </w:p>
    <w:p w:rsidR="006E25EB" w:rsidRDefault="00993104" w:rsidP="00993104">
      <w:pPr>
        <w:ind w:right="170"/>
        <w:rPr>
          <w:rFonts w:ascii="Arial" w:hAnsi="Arial" w:cs="Arial"/>
          <w:b/>
          <w:bCs/>
          <w:color w:val="00B8FF"/>
          <w:sz w:val="20"/>
          <w:szCs w:val="20"/>
        </w:rPr>
      </w:pPr>
      <w:r w:rsidRPr="00E4386F">
        <w:rPr>
          <w:noProof/>
          <w:sz w:val="18"/>
          <w:szCs w:val="18"/>
        </w:rPr>
        <w:drawing>
          <wp:anchor distT="0" distB="0" distL="0" distR="0" simplePos="0" relativeHeight="251657728" behindDoc="0" locked="0" layoutInCell="1" allowOverlap="1">
            <wp:simplePos x="0" y="0"/>
            <wp:positionH relativeFrom="column">
              <wp:align>center</wp:align>
            </wp:positionH>
            <wp:positionV relativeFrom="page">
              <wp:posOffset>5467095</wp:posOffset>
            </wp:positionV>
            <wp:extent cx="2170800" cy="1717200"/>
            <wp:effectExtent l="19050" t="19050" r="20320" b="1651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800" cy="1717200"/>
                    </a:xfrm>
                    <a:prstGeom prst="rect">
                      <a:avLst/>
                    </a:prstGeom>
                    <a:solidFill>
                      <a:srgbClr val="FFFFFF"/>
                    </a:solidFill>
                    <a:ln w="12700" cmpd="sng">
                      <a:solidFill>
                        <a:srgbClr val="B80047"/>
                      </a:solidFill>
                      <a:prstDash val="solid"/>
                      <a:miter lim="800000"/>
                      <a:headEnd/>
                      <a:tailEnd/>
                    </a:ln>
                  </pic:spPr>
                </pic:pic>
              </a:graphicData>
            </a:graphic>
            <wp14:sizeRelH relativeFrom="page">
              <wp14:pctWidth>0</wp14:pctWidth>
            </wp14:sizeRelH>
            <wp14:sizeRelV relativeFrom="page">
              <wp14:pctHeight>0</wp14:pctHeight>
            </wp14:sizeRelV>
          </wp:anchor>
        </w:drawing>
      </w:r>
      <w:r w:rsidR="00D72316">
        <w:rPr>
          <w:rFonts w:ascii="Arial" w:hAnsi="Arial" w:cs="Arial"/>
          <w:b/>
          <w:bCs/>
          <w:color w:val="00B8FF"/>
          <w:sz w:val="20"/>
          <w:szCs w:val="20"/>
        </w:rPr>
        <w:tab/>
      </w:r>
      <w:r w:rsidR="00D72316">
        <w:rPr>
          <w:rFonts w:ascii="Arial" w:hAnsi="Arial" w:cs="Arial"/>
          <w:b/>
          <w:bCs/>
          <w:color w:val="00B8FF"/>
          <w:sz w:val="20"/>
          <w:szCs w:val="20"/>
        </w:rPr>
        <w:tab/>
      </w:r>
    </w:p>
    <w:p w:rsidR="006E25EB" w:rsidRPr="007A211E" w:rsidRDefault="007A211E" w:rsidP="007A211E">
      <w:pPr>
        <w:ind w:right="454"/>
        <w:jc w:val="center"/>
        <w:rPr>
          <w:rFonts w:ascii="Arial" w:hAnsi="Arial" w:cs="Arial"/>
          <w:b/>
          <w:bCs/>
          <w:color w:val="B80047"/>
          <w:u w:val="single"/>
          <w14:shadow w14:blurRad="50800" w14:dist="38100" w14:dir="2700000" w14:sx="100000" w14:sy="100000" w14:kx="0" w14:ky="0" w14:algn="tl">
            <w14:srgbClr w14:val="000000">
              <w14:alpha w14:val="60000"/>
            </w14:srgbClr>
          </w14:shadow>
        </w:rPr>
      </w:pPr>
      <w:r w:rsidRPr="007A211E">
        <w:rPr>
          <w:rFonts w:ascii="Arial" w:hAnsi="Arial" w:cs="Arial"/>
          <w:b/>
          <w:bCs/>
          <w:color w:val="B80047"/>
          <w:u w:val="single"/>
          <w14:shadow w14:blurRad="50800" w14:dist="38100" w14:dir="2700000" w14:sx="100000" w14:sy="100000" w14:kx="0" w14:ky="0" w14:algn="tl">
            <w14:srgbClr w14:val="000000">
              <w14:alpha w14:val="60000"/>
            </w14:srgbClr>
          </w14:shadow>
        </w:rPr>
        <w:t>Letní hudební kurzy podporují:</w:t>
      </w:r>
    </w:p>
    <w:p w:rsidR="006E25EB" w:rsidRDefault="00D72316">
      <w:pPr>
        <w:ind w:right="454"/>
        <w:rPr>
          <w:rFonts w:ascii="Arial" w:hAnsi="Arial" w:cs="Arial"/>
          <w:b/>
          <w:bCs/>
          <w:sz w:val="20"/>
          <w:szCs w:val="20"/>
        </w:rPr>
      </w:pPr>
      <w:r>
        <w:rPr>
          <w:rFonts w:ascii="Arial" w:hAnsi="Arial" w:cs="Arial"/>
          <w:b/>
          <w:bCs/>
          <w:color w:val="00B8FF"/>
          <w:sz w:val="20"/>
          <w:szCs w:val="20"/>
        </w:rPr>
        <w:tab/>
      </w:r>
      <w:r>
        <w:rPr>
          <w:rFonts w:ascii="Arial" w:hAnsi="Arial" w:cs="Arial"/>
          <w:b/>
          <w:bCs/>
          <w:color w:val="00B8FF"/>
          <w:sz w:val="20"/>
          <w:szCs w:val="20"/>
        </w:rPr>
        <w:tab/>
      </w:r>
    </w:p>
    <w:p w:rsidR="006E25EB" w:rsidRPr="001B760C" w:rsidRDefault="001B760C">
      <w:pPr>
        <w:ind w:right="454"/>
        <w:rPr>
          <w:rFonts w:ascii="Arial" w:hAnsi="Arial" w:cs="Arial"/>
          <w:b/>
          <w:bCs/>
          <w:color w:val="B80047"/>
          <w:sz w:val="12"/>
          <w:szCs w:val="12"/>
          <w:u w:val="single"/>
          <w14:shadow w14:blurRad="50800" w14:dist="38100" w14:dir="2700000" w14:sx="100000" w14:sy="100000" w14:kx="0" w14:ky="0" w14:algn="tl">
            <w14:srgbClr w14:val="000000">
              <w14:alpha w14:val="60000"/>
            </w14:srgbClr>
          </w14:shadow>
        </w:rPr>
      </w:pPr>
      <w:r>
        <w:rPr>
          <w:noProof/>
        </w:rPr>
        <w:drawing>
          <wp:anchor distT="0" distB="0" distL="0" distR="0" simplePos="0" relativeHeight="251659776" behindDoc="0" locked="0" layoutInCell="1" allowOverlap="1">
            <wp:simplePos x="0" y="0"/>
            <wp:positionH relativeFrom="column">
              <wp:posOffset>1080135</wp:posOffset>
            </wp:positionH>
            <wp:positionV relativeFrom="paragraph">
              <wp:posOffset>28575</wp:posOffset>
            </wp:positionV>
            <wp:extent cx="795655" cy="510540"/>
            <wp:effectExtent l="0" t="0" r="0" b="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655" cy="510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E25EB" w:rsidRPr="001B760C" w:rsidRDefault="006E25EB">
      <w:pPr>
        <w:ind w:left="454" w:right="454"/>
        <w:rPr>
          <w:rFonts w:ascii="Arial" w:hAnsi="Arial" w:cs="Arial"/>
          <w:b/>
          <w:bCs/>
          <w:color w:val="B80047"/>
          <w:sz w:val="12"/>
          <w:szCs w:val="12"/>
          <w:u w:val="single"/>
          <w14:shadow w14:blurRad="50800" w14:dist="38100" w14:dir="2700000" w14:sx="100000" w14:sy="100000" w14:kx="0" w14:ky="0" w14:algn="tl">
            <w14:srgbClr w14:val="000000">
              <w14:alpha w14:val="60000"/>
            </w14:srgbClr>
          </w14:shadow>
        </w:rPr>
      </w:pPr>
    </w:p>
    <w:p w:rsidR="006E25EB" w:rsidRDefault="00D72316">
      <w:pPr>
        <w:ind w:right="454"/>
        <w:rPr>
          <w:rFonts w:ascii="Arial" w:hAnsi="Arial" w:cs="Arial"/>
          <w:b/>
          <w:bCs/>
          <w:sz w:val="20"/>
          <w:szCs w:val="20"/>
        </w:rPr>
      </w:pPr>
      <w:r>
        <w:rPr>
          <w:rFonts w:ascii="Arial" w:hAnsi="Arial" w:cs="Arial"/>
          <w:b/>
          <w:bCs/>
          <w:sz w:val="20"/>
          <w:szCs w:val="20"/>
        </w:rPr>
        <w:tab/>
        <w:t xml:space="preserve">    </w:t>
      </w:r>
    </w:p>
    <w:p w:rsidR="006E25EB" w:rsidRDefault="006E25EB">
      <w:pPr>
        <w:ind w:right="454"/>
        <w:rPr>
          <w:rFonts w:ascii="Arial" w:hAnsi="Arial" w:cs="Arial"/>
          <w:b/>
          <w:bCs/>
          <w:sz w:val="20"/>
          <w:szCs w:val="20"/>
        </w:rPr>
      </w:pPr>
    </w:p>
    <w:p w:rsidR="006E25EB" w:rsidRDefault="006E25EB">
      <w:pPr>
        <w:ind w:right="454"/>
        <w:rPr>
          <w:rFonts w:ascii="Arial" w:hAnsi="Arial" w:cs="Arial"/>
          <w:b/>
          <w:bCs/>
          <w:sz w:val="20"/>
          <w:szCs w:val="20"/>
        </w:rPr>
      </w:pPr>
    </w:p>
    <w:p w:rsidR="006E25EB" w:rsidRDefault="007A211E">
      <w:pPr>
        <w:ind w:right="454"/>
        <w:rPr>
          <w:rFonts w:ascii="Arial" w:hAnsi="Arial" w:cs="Arial"/>
          <w:b/>
          <w:bCs/>
          <w:sz w:val="20"/>
          <w:szCs w:val="20"/>
        </w:rPr>
      </w:pPr>
      <w:r>
        <w:rPr>
          <w:noProof/>
        </w:rPr>
        <w:drawing>
          <wp:anchor distT="0" distB="0" distL="0" distR="0" simplePos="0" relativeHeight="251658752" behindDoc="0" locked="0" layoutInCell="1" allowOverlap="1">
            <wp:simplePos x="0" y="0"/>
            <wp:positionH relativeFrom="column">
              <wp:posOffset>1266825</wp:posOffset>
            </wp:positionH>
            <wp:positionV relativeFrom="paragraph">
              <wp:posOffset>2540</wp:posOffset>
            </wp:positionV>
            <wp:extent cx="492760" cy="549910"/>
            <wp:effectExtent l="0" t="0" r="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760" cy="5499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E25EB" w:rsidRDefault="006E25EB">
      <w:pPr>
        <w:ind w:right="454"/>
        <w:rPr>
          <w:rFonts w:ascii="Arial" w:eastAsia="Arial" w:hAnsi="Arial" w:cs="Arial"/>
          <w:b/>
          <w:bCs/>
          <w:sz w:val="20"/>
          <w:szCs w:val="20"/>
        </w:rPr>
      </w:pPr>
    </w:p>
    <w:p w:rsidR="006E25EB" w:rsidRDefault="006E25EB">
      <w:pPr>
        <w:ind w:right="454"/>
        <w:rPr>
          <w:rFonts w:ascii="Arial" w:eastAsia="Arial" w:hAnsi="Arial" w:cs="Arial"/>
          <w:b/>
          <w:bCs/>
          <w:sz w:val="20"/>
          <w:szCs w:val="20"/>
        </w:rPr>
      </w:pPr>
    </w:p>
    <w:p w:rsidR="006E25EB" w:rsidRDefault="00D72316">
      <w:pPr>
        <w:ind w:right="454"/>
        <w:rPr>
          <w:sz w:val="12"/>
          <w:szCs w:val="12"/>
        </w:rPr>
      </w:pPr>
      <w:r>
        <w:rPr>
          <w:rFonts w:eastAsia="Times New Roman"/>
        </w:rPr>
        <w:t xml:space="preserve">     </w:t>
      </w:r>
    </w:p>
    <w:p w:rsidR="006E25EB" w:rsidRDefault="00D72316" w:rsidP="007A211E">
      <w:pPr>
        <w:ind w:left="720" w:right="454"/>
      </w:pPr>
      <w:r>
        <w:rPr>
          <w:rFonts w:ascii="Arial" w:eastAsia="Arial" w:hAnsi="Arial" w:cs="Arial"/>
          <w:b/>
          <w:bCs/>
          <w:sz w:val="20"/>
          <w:szCs w:val="20"/>
        </w:rPr>
        <w:t xml:space="preserve">       </w:t>
      </w:r>
      <w:r w:rsidR="007A211E">
        <w:rPr>
          <w:rFonts w:ascii="Arial" w:eastAsia="Arial" w:hAnsi="Arial" w:cs="Arial"/>
          <w:b/>
          <w:bCs/>
          <w:sz w:val="20"/>
          <w:szCs w:val="20"/>
        </w:rPr>
        <w:tab/>
      </w:r>
      <w:r w:rsidR="007A211E">
        <w:rPr>
          <w:rFonts w:ascii="Arial" w:eastAsia="Arial" w:hAnsi="Arial" w:cs="Arial"/>
          <w:b/>
          <w:bCs/>
          <w:sz w:val="20"/>
          <w:szCs w:val="20"/>
        </w:rPr>
        <w:tab/>
      </w:r>
      <w:r w:rsidR="007A211E">
        <w:rPr>
          <w:rFonts w:ascii="Arial" w:eastAsia="Arial" w:hAnsi="Arial" w:cs="Arial"/>
          <w:b/>
          <w:bCs/>
          <w:sz w:val="20"/>
          <w:szCs w:val="20"/>
        </w:rPr>
        <w:tab/>
      </w:r>
      <w:r w:rsidR="007A211E">
        <w:rPr>
          <w:rFonts w:ascii="Arial" w:eastAsia="Arial" w:hAnsi="Arial" w:cs="Arial"/>
          <w:b/>
          <w:bCs/>
          <w:sz w:val="20"/>
          <w:szCs w:val="20"/>
        </w:rPr>
        <w:tab/>
      </w:r>
      <w:r w:rsidR="007A211E">
        <w:rPr>
          <w:rFonts w:ascii="Arial" w:eastAsia="Arial" w:hAnsi="Arial" w:cs="Arial"/>
          <w:b/>
          <w:bCs/>
          <w:sz w:val="20"/>
          <w:szCs w:val="20"/>
        </w:rPr>
        <w:tab/>
        <w:t xml:space="preserve">     </w:t>
      </w:r>
      <w:r>
        <w:rPr>
          <w:rFonts w:ascii="Arial" w:hAnsi="Arial" w:cs="Arial"/>
          <w:b/>
          <w:bCs/>
          <w:sz w:val="20"/>
          <w:szCs w:val="20"/>
        </w:rPr>
        <w:t xml:space="preserve">Město Turnov            </w:t>
      </w:r>
    </w:p>
    <w:p w:rsidR="006E25EB" w:rsidRDefault="006E25EB">
      <w:pPr>
        <w:ind w:right="454"/>
      </w:pPr>
    </w:p>
    <w:p w:rsidR="006E25EB" w:rsidRDefault="007A211E" w:rsidP="007A211E">
      <w:pPr>
        <w:ind w:left="227" w:right="227"/>
        <w:rPr>
          <w:rFonts w:ascii="Arial Black" w:hAnsi="Arial Black" w:cs="Arial Black"/>
          <w:b/>
          <w:bCs/>
          <w:color w:val="000000"/>
        </w:rPr>
      </w:pPr>
      <w:r>
        <w:rPr>
          <w:rFonts w:ascii="Arial Black" w:hAnsi="Arial Black" w:cs="Arial Black"/>
          <w:b/>
          <w:bCs/>
          <w:color w:val="000000"/>
        </w:rPr>
        <w:t xml:space="preserve">               </w:t>
      </w:r>
      <w:r w:rsidR="00D72316">
        <w:rPr>
          <w:rFonts w:ascii="Arial Black" w:hAnsi="Arial Black" w:cs="Arial Black"/>
          <w:b/>
          <w:bCs/>
          <w:color w:val="000000"/>
        </w:rPr>
        <w:t>firma ELKOVO</w:t>
      </w:r>
    </w:p>
    <w:p w:rsidR="007A211E" w:rsidRDefault="007A211E" w:rsidP="007A211E">
      <w:pPr>
        <w:ind w:left="227" w:right="227"/>
        <w:rPr>
          <w:rFonts w:ascii="Arial Black" w:hAnsi="Arial Black" w:cs="Arial Black"/>
          <w:b/>
          <w:bCs/>
          <w:color w:val="000000"/>
        </w:rPr>
      </w:pPr>
    </w:p>
    <w:p w:rsidR="006E25EB" w:rsidRPr="001B760C" w:rsidRDefault="007A211E" w:rsidP="007A211E">
      <w:pPr>
        <w:ind w:left="720" w:right="227"/>
        <w:rPr>
          <w:rFonts w:ascii="Arial" w:hAnsi="Arial" w:cs="Arial"/>
          <w:b/>
          <w:bCs/>
          <w:color w:val="B80047"/>
          <w14:shadow w14:blurRad="50800" w14:dist="38100" w14:dir="2700000" w14:sx="100000" w14:sy="100000" w14:kx="0" w14:ky="0" w14:algn="tl">
            <w14:srgbClr w14:val="000000">
              <w14:alpha w14:val="60000"/>
            </w14:srgbClr>
          </w14:shadow>
        </w:rPr>
      </w:pPr>
      <w:r>
        <w:rPr>
          <w:rFonts w:ascii="Arial Black" w:hAnsi="Arial Black" w:cs="Arial Black"/>
          <w:b/>
          <w:bCs/>
          <w:color w:val="000000"/>
        </w:rPr>
        <w:t xml:space="preserve">       </w:t>
      </w:r>
      <w:r w:rsidR="00D72316">
        <w:rPr>
          <w:rFonts w:ascii="Arial Black" w:hAnsi="Arial Black" w:cs="Arial Black"/>
          <w:b/>
          <w:bCs/>
          <w:color w:val="000000"/>
        </w:rPr>
        <w:t>pan Ing. Jan GOLD</w:t>
      </w:r>
    </w:p>
    <w:p w:rsidR="006E25EB" w:rsidRDefault="006E25EB">
      <w:pPr>
        <w:ind w:right="454"/>
        <w:rPr>
          <w:rFonts w:ascii="Arial" w:hAnsi="Arial" w:cs="Arial"/>
          <w:b/>
          <w:bCs/>
          <w:color w:val="B80047"/>
          <w14:shadow w14:blurRad="50800" w14:dist="38100" w14:dir="2700000" w14:sx="100000" w14:sy="100000" w14:kx="0" w14:ky="0" w14:algn="tl">
            <w14:srgbClr w14:val="000000">
              <w14:alpha w14:val="60000"/>
            </w14:srgbClr>
          </w14:shadow>
        </w:rPr>
      </w:pPr>
    </w:p>
    <w:p w:rsidR="007A211E" w:rsidRDefault="007A211E">
      <w:pPr>
        <w:ind w:right="454"/>
        <w:rPr>
          <w:rFonts w:ascii="Arial" w:hAnsi="Arial" w:cs="Arial"/>
          <w:b/>
          <w:bCs/>
          <w:color w:val="B80047"/>
          <w14:shadow w14:blurRad="50800" w14:dist="38100" w14:dir="2700000" w14:sx="100000" w14:sy="100000" w14:kx="0" w14:ky="0" w14:algn="tl">
            <w14:srgbClr w14:val="000000">
              <w14:alpha w14:val="60000"/>
            </w14:srgbClr>
          </w14:shadow>
        </w:rPr>
      </w:pPr>
    </w:p>
    <w:p w:rsidR="007A211E" w:rsidRPr="001B760C" w:rsidRDefault="007A211E">
      <w:pPr>
        <w:ind w:right="454"/>
        <w:rPr>
          <w:rFonts w:ascii="Arial" w:hAnsi="Arial" w:cs="Arial"/>
          <w:b/>
          <w:bCs/>
          <w:color w:val="B80047"/>
          <w14:shadow w14:blurRad="50800" w14:dist="38100" w14:dir="2700000" w14:sx="100000" w14:sy="100000" w14:kx="0" w14:ky="0" w14:algn="tl">
            <w14:srgbClr w14:val="000000">
              <w14:alpha w14:val="60000"/>
            </w14:srgbClr>
          </w14:shadow>
        </w:rPr>
      </w:pPr>
    </w:p>
    <w:p w:rsidR="006E25EB" w:rsidRDefault="00D72316">
      <w:pPr>
        <w:ind w:left="454" w:right="454"/>
        <w:rPr>
          <w:rFonts w:ascii="Arial" w:hAnsi="Arial" w:cs="Arial"/>
          <w:b/>
          <w:bCs/>
          <w:sz w:val="20"/>
          <w:szCs w:val="20"/>
        </w:rPr>
      </w:pPr>
      <w:r w:rsidRPr="001B760C">
        <w:rPr>
          <w:rFonts w:ascii="Arial" w:hAnsi="Arial" w:cs="Arial"/>
          <w:b/>
          <w:bCs/>
          <w:color w:val="B80047"/>
          <w14:shadow w14:blurRad="50800" w14:dist="38100" w14:dir="2700000" w14:sx="100000" w14:sy="100000" w14:kx="0" w14:ky="0" w14:algn="tl">
            <w14:srgbClr w14:val="000000">
              <w14:alpha w14:val="60000"/>
            </w14:srgbClr>
          </w14:shadow>
        </w:rPr>
        <w:tab/>
      </w:r>
      <w:proofErr w:type="gramStart"/>
      <w:r w:rsidRPr="001B760C">
        <w:rPr>
          <w:rFonts w:ascii="Arial" w:hAnsi="Arial" w:cs="Arial"/>
          <w:b/>
          <w:bCs/>
          <w:color w:val="B80047"/>
          <w:u w:val="single"/>
          <w14:shadow w14:blurRad="50800" w14:dist="38100" w14:dir="2700000" w14:sx="100000" w14:sy="100000" w14:kx="0" w14:ky="0" w14:algn="tl">
            <w14:srgbClr w14:val="000000">
              <w14:alpha w14:val="60000"/>
            </w14:srgbClr>
          </w14:shadow>
        </w:rPr>
        <w:t>KONTAKTNÍ  ADRESA</w:t>
      </w:r>
      <w:proofErr w:type="gramEnd"/>
      <w:r w:rsidRPr="001B760C">
        <w:rPr>
          <w:rFonts w:ascii="Arial" w:hAnsi="Arial" w:cs="Arial"/>
          <w:b/>
          <w:bCs/>
          <w:color w:val="B80047"/>
          <w:u w:val="single"/>
          <w14:shadow w14:blurRad="50800" w14:dist="38100" w14:dir="2700000" w14:sx="100000" w14:sy="100000" w14:kx="0" w14:ky="0" w14:algn="tl">
            <w14:srgbClr w14:val="000000">
              <w14:alpha w14:val="60000"/>
            </w14:srgbClr>
          </w14:shadow>
        </w:rPr>
        <w:t>:</w:t>
      </w:r>
    </w:p>
    <w:p w:rsidR="006E25EB" w:rsidRDefault="006E25EB">
      <w:pPr>
        <w:ind w:left="454" w:right="454"/>
        <w:rPr>
          <w:rFonts w:ascii="Arial" w:hAnsi="Arial" w:cs="Arial"/>
          <w:b/>
          <w:bCs/>
          <w:sz w:val="20"/>
          <w:szCs w:val="20"/>
        </w:rPr>
      </w:pPr>
    </w:p>
    <w:p w:rsidR="006E25EB" w:rsidRDefault="00D72316">
      <w:pPr>
        <w:ind w:left="454" w:right="454"/>
        <w:rPr>
          <w:rFonts w:ascii="Arial" w:hAnsi="Arial" w:cs="Arial"/>
          <w:b/>
          <w:bCs/>
          <w:sz w:val="20"/>
          <w:szCs w:val="20"/>
        </w:rPr>
      </w:pPr>
      <w:r>
        <w:rPr>
          <w:rFonts w:ascii="Arial" w:hAnsi="Arial" w:cs="Arial"/>
          <w:b/>
          <w:bCs/>
          <w:sz w:val="20"/>
          <w:szCs w:val="20"/>
        </w:rPr>
        <w:tab/>
        <w:t>Základní umělecká škola Turnov</w:t>
      </w:r>
      <w:r>
        <w:rPr>
          <w:rFonts w:ascii="Arial" w:hAnsi="Arial" w:cs="Arial"/>
          <w:b/>
          <w:bCs/>
          <w:sz w:val="20"/>
          <w:szCs w:val="20"/>
        </w:rPr>
        <w:tab/>
        <w:t>náměstí Českého ráje 5</w:t>
      </w:r>
    </w:p>
    <w:p w:rsidR="006E25EB" w:rsidRDefault="00D72316">
      <w:pPr>
        <w:ind w:left="454" w:right="454"/>
        <w:rPr>
          <w:rFonts w:ascii="Arial" w:hAnsi="Arial" w:cs="Arial"/>
          <w:b/>
          <w:bCs/>
          <w:sz w:val="20"/>
          <w:szCs w:val="20"/>
        </w:rPr>
      </w:pPr>
      <w:r>
        <w:rPr>
          <w:rFonts w:ascii="Arial" w:hAnsi="Arial" w:cs="Arial"/>
          <w:b/>
          <w:bCs/>
          <w:sz w:val="20"/>
          <w:szCs w:val="20"/>
        </w:rPr>
        <w:tab/>
        <w:t>511 01 Turnov</w:t>
      </w:r>
    </w:p>
    <w:p w:rsidR="006E25EB" w:rsidRDefault="00D72316">
      <w:pPr>
        <w:ind w:left="454" w:right="454"/>
        <w:rPr>
          <w:rFonts w:ascii="Arial" w:hAnsi="Arial" w:cs="Arial"/>
          <w:b/>
          <w:bCs/>
          <w:sz w:val="20"/>
          <w:szCs w:val="20"/>
        </w:rPr>
      </w:pPr>
      <w:r>
        <w:rPr>
          <w:rFonts w:ascii="Arial" w:hAnsi="Arial" w:cs="Arial"/>
          <w:b/>
          <w:bCs/>
          <w:sz w:val="20"/>
          <w:szCs w:val="20"/>
        </w:rPr>
        <w:tab/>
        <w:t>telefon:</w:t>
      </w:r>
      <w:r>
        <w:rPr>
          <w:rFonts w:ascii="Arial" w:hAnsi="Arial" w:cs="Arial"/>
          <w:b/>
          <w:bCs/>
          <w:sz w:val="20"/>
          <w:szCs w:val="20"/>
        </w:rPr>
        <w:tab/>
        <w:t>+420 481 322 767</w:t>
      </w:r>
    </w:p>
    <w:p w:rsidR="006E25EB" w:rsidRDefault="00D72316">
      <w:pPr>
        <w:ind w:left="454" w:right="454"/>
        <w:rPr>
          <w:rFonts w:ascii="Arial" w:hAnsi="Arial" w:cs="Arial"/>
          <w:b/>
          <w:bCs/>
          <w:sz w:val="20"/>
          <w:szCs w:val="20"/>
        </w:rPr>
      </w:pPr>
      <w:r>
        <w:rPr>
          <w:rFonts w:ascii="Arial" w:hAnsi="Arial" w:cs="Arial"/>
          <w:b/>
          <w:bCs/>
          <w:sz w:val="20"/>
          <w:szCs w:val="20"/>
        </w:rPr>
        <w:tab/>
        <w:t>fax:</w:t>
      </w:r>
      <w:r>
        <w:rPr>
          <w:rFonts w:ascii="Arial" w:hAnsi="Arial" w:cs="Arial"/>
          <w:b/>
          <w:bCs/>
          <w:sz w:val="20"/>
          <w:szCs w:val="20"/>
        </w:rPr>
        <w:tab/>
      </w:r>
      <w:r>
        <w:rPr>
          <w:rFonts w:ascii="Arial" w:hAnsi="Arial" w:cs="Arial"/>
          <w:b/>
          <w:bCs/>
          <w:sz w:val="20"/>
          <w:szCs w:val="20"/>
        </w:rPr>
        <w:tab/>
        <w:t>+420 481 322 767</w:t>
      </w:r>
    </w:p>
    <w:p w:rsidR="006E25EB" w:rsidRDefault="00D72316">
      <w:pPr>
        <w:ind w:left="454" w:right="454"/>
      </w:pPr>
      <w:r>
        <w:rPr>
          <w:rFonts w:ascii="Arial" w:hAnsi="Arial" w:cs="Arial"/>
          <w:b/>
          <w:bCs/>
          <w:sz w:val="20"/>
          <w:szCs w:val="20"/>
        </w:rPr>
        <w:tab/>
        <w:t>e-mail:</w:t>
      </w:r>
      <w:r>
        <w:rPr>
          <w:rFonts w:ascii="Arial" w:hAnsi="Arial" w:cs="Arial"/>
          <w:b/>
          <w:bCs/>
          <w:sz w:val="20"/>
          <w:szCs w:val="20"/>
        </w:rPr>
        <w:tab/>
      </w:r>
      <w:r>
        <w:rPr>
          <w:rFonts w:ascii="Arial" w:hAnsi="Arial" w:cs="Arial"/>
          <w:b/>
          <w:bCs/>
          <w:sz w:val="20"/>
          <w:szCs w:val="20"/>
        </w:rPr>
        <w:tab/>
      </w:r>
      <w:hyperlink r:id="rId10" w:history="1">
        <w:r>
          <w:rPr>
            <w:rStyle w:val="Hypertextovodkaz"/>
            <w:rFonts w:ascii="Arial" w:hAnsi="Arial" w:cs="Arial"/>
            <w:b/>
            <w:bCs/>
            <w:sz w:val="20"/>
            <w:szCs w:val="20"/>
          </w:rPr>
          <w:t>b.ledl@turnov.cz</w:t>
        </w:r>
      </w:hyperlink>
    </w:p>
    <w:p w:rsidR="006E25EB" w:rsidRDefault="006E25EB">
      <w:pPr>
        <w:ind w:left="454" w:right="454"/>
      </w:pPr>
    </w:p>
    <w:p w:rsidR="006E25EB" w:rsidRDefault="00D72316">
      <w:pPr>
        <w:ind w:left="454" w:right="454"/>
        <w:rPr>
          <w:rFonts w:ascii="Arial" w:hAnsi="Arial" w:cs="Arial"/>
          <w:b/>
          <w:bCs/>
          <w:sz w:val="20"/>
          <w:szCs w:val="20"/>
        </w:rPr>
      </w:pPr>
      <w:r>
        <w:rPr>
          <w:rStyle w:val="Hypertextovodkaz"/>
          <w:rFonts w:ascii="Arial" w:hAnsi="Arial" w:cs="Arial"/>
          <w:b/>
          <w:bCs/>
          <w:color w:val="auto"/>
          <w:sz w:val="20"/>
          <w:szCs w:val="20"/>
          <w:u w:val="none"/>
        </w:rPr>
        <w:tab/>
        <w:t xml:space="preserve">e-mail-přihlášky: </w:t>
      </w:r>
      <w:r>
        <w:rPr>
          <w:rStyle w:val="Hypertextovodkaz"/>
          <w:rFonts w:ascii="Arial" w:hAnsi="Arial" w:cs="Arial"/>
          <w:b/>
          <w:bCs/>
          <w:color w:val="auto"/>
          <w:sz w:val="20"/>
          <w:szCs w:val="20"/>
          <w:u w:val="none"/>
        </w:rPr>
        <w:tab/>
      </w:r>
      <w:r>
        <w:rPr>
          <w:rStyle w:val="Hypertextovodkaz"/>
          <w:rFonts w:ascii="Arial" w:hAnsi="Arial" w:cs="Arial"/>
          <w:b/>
          <w:bCs/>
          <w:color w:val="B80047"/>
          <w:sz w:val="20"/>
          <w:szCs w:val="20"/>
          <w:u w:val="none"/>
        </w:rPr>
        <w:t xml:space="preserve">kurzy.turnov@centrum.cz </w:t>
      </w:r>
    </w:p>
    <w:p w:rsidR="006E25EB" w:rsidRPr="001B760C" w:rsidRDefault="00D72316">
      <w:pPr>
        <w:ind w:left="454" w:right="454"/>
        <w:rPr>
          <w:rFonts w:ascii="Arial" w:hAnsi="Arial" w:cs="Arial"/>
          <w:b/>
          <w:bCs/>
          <w:sz w:val="20"/>
          <w:szCs w:val="20"/>
          <w14:shadow w14:blurRad="50800" w14:dist="38100" w14:dir="2700000" w14:sx="100000" w14:sy="100000" w14:kx="0" w14:ky="0" w14:algn="tl">
            <w14:srgbClr w14:val="000000">
              <w14:alpha w14:val="60000"/>
            </w14:srgbClr>
          </w14:shadow>
        </w:rPr>
      </w:pPr>
      <w:r>
        <w:rPr>
          <w:rFonts w:ascii="Arial" w:hAnsi="Arial" w:cs="Arial"/>
          <w:b/>
          <w:bCs/>
          <w:sz w:val="20"/>
          <w:szCs w:val="20"/>
        </w:rPr>
        <w:tab/>
        <w:t>kontaktní osoba:</w:t>
      </w:r>
    </w:p>
    <w:p w:rsidR="006E25EB" w:rsidRDefault="00D72316">
      <w:pPr>
        <w:ind w:left="454" w:right="454"/>
        <w:rPr>
          <w:rFonts w:ascii="Arial" w:hAnsi="Arial" w:cs="Arial"/>
          <w:b/>
          <w:bCs/>
          <w:sz w:val="20"/>
          <w:szCs w:val="20"/>
          <w14:shadow w14:blurRad="50800" w14:dist="38100" w14:dir="2700000" w14:sx="100000" w14:sy="100000" w14:kx="0" w14:ky="0" w14:algn="tl">
            <w14:srgbClr w14:val="000000">
              <w14:alpha w14:val="60000"/>
            </w14:srgbClr>
          </w14:shadow>
        </w:rPr>
      </w:pPr>
      <w:r w:rsidRPr="001B760C">
        <w:rPr>
          <w:rFonts w:ascii="Arial" w:hAnsi="Arial" w:cs="Arial"/>
          <w:b/>
          <w:bCs/>
          <w:sz w:val="20"/>
          <w:szCs w:val="20"/>
          <w14:shadow w14:blurRad="50800" w14:dist="38100" w14:dir="2700000" w14:sx="100000" w14:sy="100000" w14:kx="0" w14:ky="0" w14:algn="tl">
            <w14:srgbClr w14:val="000000">
              <w14:alpha w14:val="60000"/>
            </w14:srgbClr>
          </w14:shadow>
        </w:rPr>
        <w:tab/>
        <w:t>Mgr. Bohuslav Lédl – ředitel ZUŠ</w:t>
      </w:r>
    </w:p>
    <w:p w:rsidR="007A211E" w:rsidRDefault="007A211E">
      <w:pPr>
        <w:ind w:left="454" w:right="454"/>
      </w:pPr>
    </w:p>
    <w:p w:rsidR="007A211E" w:rsidRDefault="007A211E">
      <w:pPr>
        <w:ind w:left="454" w:right="454"/>
      </w:pPr>
    </w:p>
    <w:p w:rsidR="007A211E" w:rsidRDefault="007A211E" w:rsidP="00993104">
      <w:pPr>
        <w:ind w:left="454" w:right="454"/>
        <w:jc w:val="center"/>
      </w:pPr>
    </w:p>
    <w:p w:rsidR="007A211E" w:rsidRDefault="007A211E">
      <w:pPr>
        <w:ind w:left="454" w:right="454"/>
      </w:pPr>
    </w:p>
    <w:p w:rsidR="007A211E" w:rsidRDefault="007A211E">
      <w:pPr>
        <w:ind w:left="454" w:right="454"/>
      </w:pPr>
    </w:p>
    <w:p w:rsidR="007A211E" w:rsidRDefault="007A211E">
      <w:pPr>
        <w:ind w:left="454" w:right="454"/>
      </w:pPr>
    </w:p>
    <w:p w:rsidR="007A211E" w:rsidRDefault="007A211E">
      <w:pPr>
        <w:ind w:left="454" w:right="454"/>
      </w:pPr>
    </w:p>
    <w:p w:rsidR="007A211E" w:rsidRDefault="007A211E">
      <w:pPr>
        <w:ind w:left="454" w:right="454"/>
      </w:pPr>
    </w:p>
    <w:p w:rsidR="006E25EB" w:rsidRDefault="001B760C">
      <w:pPr>
        <w:snapToGrid w:val="0"/>
        <w:ind w:left="227" w:right="227"/>
        <w:rPr>
          <w:rFonts w:ascii="Arial" w:hAnsi="Arial" w:cs="Arial"/>
          <w:b/>
          <w:bCs/>
          <w:sz w:val="22"/>
          <w:szCs w:val="22"/>
        </w:rPr>
      </w:pPr>
      <w:r w:rsidRPr="001B760C">
        <w:rPr>
          <w:rFonts w:ascii="Arial" w:hAnsi="Arial" w:cs="Arial"/>
          <w:b/>
          <w:bCs/>
          <w:noProof/>
          <w:color w:val="B80047"/>
          <w:sz w:val="28"/>
          <w:szCs w:val="28"/>
          <w14:shadow w14:blurRad="50800" w14:dist="38100" w14:dir="2700000" w14:sx="100000" w14:sy="100000" w14:kx="0" w14:ky="0" w14:algn="tl">
            <w14:srgbClr w14:val="000000">
              <w14:alpha w14:val="60000"/>
            </w14:srgbClr>
          </w14:shadow>
        </w:rPr>
        <w:drawing>
          <wp:anchor distT="0" distB="0" distL="0" distR="0" simplePos="0" relativeHeight="251654656" behindDoc="0" locked="0" layoutInCell="1" allowOverlap="1">
            <wp:simplePos x="0" y="0"/>
            <wp:positionH relativeFrom="column">
              <wp:posOffset>2430780</wp:posOffset>
            </wp:positionH>
            <wp:positionV relativeFrom="paragraph">
              <wp:posOffset>-31115</wp:posOffset>
            </wp:positionV>
            <wp:extent cx="756920" cy="83693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920" cy="836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72316" w:rsidRPr="001B760C">
        <w:rPr>
          <w:rFonts w:ascii="Arial" w:hAnsi="Arial" w:cs="Arial"/>
          <w:b/>
          <w:bCs/>
          <w:color w:val="B80047"/>
          <w:sz w:val="28"/>
          <w:szCs w:val="28"/>
          <w14:shadow w14:blurRad="50800" w14:dist="38100" w14:dir="2700000" w14:sx="100000" w14:sy="100000" w14:kx="0" w14:ky="0" w14:algn="tl">
            <w14:srgbClr w14:val="000000">
              <w14:alpha w14:val="60000"/>
            </w14:srgbClr>
          </w14:shadow>
        </w:rPr>
        <w:t>M Ě S T O   T U R N O V</w:t>
      </w:r>
    </w:p>
    <w:p w:rsidR="006E25EB" w:rsidRDefault="00D72316">
      <w:pPr>
        <w:ind w:left="227" w:right="227"/>
        <w:rPr>
          <w:rFonts w:ascii="Arial" w:hAnsi="Arial" w:cs="Arial"/>
          <w:b/>
          <w:bCs/>
          <w:sz w:val="22"/>
          <w:szCs w:val="22"/>
        </w:rPr>
      </w:pPr>
      <w:r>
        <w:rPr>
          <w:rFonts w:ascii="Arial" w:hAnsi="Arial" w:cs="Arial"/>
          <w:b/>
          <w:bCs/>
          <w:sz w:val="22"/>
          <w:szCs w:val="22"/>
        </w:rPr>
        <w:t xml:space="preserve">pod záštitou </w:t>
      </w:r>
    </w:p>
    <w:p w:rsidR="006E25EB" w:rsidRDefault="00D72316">
      <w:pPr>
        <w:ind w:left="227" w:right="227"/>
        <w:rPr>
          <w:rFonts w:ascii="Arial" w:hAnsi="Arial" w:cs="Arial"/>
          <w:b/>
          <w:bCs/>
          <w:sz w:val="22"/>
          <w:szCs w:val="22"/>
        </w:rPr>
      </w:pPr>
      <w:r>
        <w:rPr>
          <w:rFonts w:ascii="Arial" w:hAnsi="Arial" w:cs="Arial"/>
          <w:b/>
          <w:bCs/>
          <w:sz w:val="22"/>
          <w:szCs w:val="22"/>
        </w:rPr>
        <w:t xml:space="preserve">starosty Města Turnova </w:t>
      </w:r>
    </w:p>
    <w:p w:rsidR="006E25EB" w:rsidRDefault="00D72316">
      <w:pPr>
        <w:ind w:left="227" w:right="227"/>
        <w:rPr>
          <w:rFonts w:ascii="Arial" w:hAnsi="Arial" w:cs="Arial"/>
          <w:b/>
          <w:bCs/>
          <w:color w:val="B80047"/>
          <w:sz w:val="22"/>
          <w:szCs w:val="22"/>
        </w:rPr>
      </w:pPr>
      <w:r>
        <w:rPr>
          <w:rFonts w:ascii="Arial" w:hAnsi="Arial" w:cs="Arial"/>
          <w:b/>
          <w:bCs/>
          <w:sz w:val="22"/>
          <w:szCs w:val="22"/>
        </w:rPr>
        <w:t xml:space="preserve">pana Ing. Tomáše </w:t>
      </w:r>
      <w:proofErr w:type="spellStart"/>
      <w:r>
        <w:rPr>
          <w:rFonts w:ascii="Arial" w:hAnsi="Arial" w:cs="Arial"/>
          <w:b/>
          <w:bCs/>
          <w:sz w:val="22"/>
          <w:szCs w:val="22"/>
        </w:rPr>
        <w:t>Hockeho</w:t>
      </w:r>
      <w:proofErr w:type="spellEnd"/>
    </w:p>
    <w:p w:rsidR="006E25EB" w:rsidRDefault="006E25EB">
      <w:pPr>
        <w:ind w:left="227" w:right="227"/>
        <w:rPr>
          <w:rFonts w:ascii="Arial" w:hAnsi="Arial" w:cs="Arial"/>
          <w:b/>
          <w:bCs/>
          <w:color w:val="B80047"/>
          <w:sz w:val="22"/>
          <w:szCs w:val="22"/>
        </w:rPr>
      </w:pPr>
    </w:p>
    <w:p w:rsidR="006E25EB" w:rsidRDefault="00D72316">
      <w:pPr>
        <w:ind w:left="227" w:right="227"/>
      </w:pPr>
      <w:r w:rsidRPr="001B760C">
        <w:rPr>
          <w:rFonts w:ascii="Arial" w:hAnsi="Arial" w:cs="Arial"/>
          <w:b/>
          <w:bCs/>
          <w:color w:val="B80047"/>
          <w:sz w:val="22"/>
          <w:szCs w:val="22"/>
          <w14:shadow w14:blurRad="50800" w14:dist="38100" w14:dir="2700000" w14:sx="100000" w14:sy="100000" w14:kx="0" w14:ky="0" w14:algn="tl">
            <w14:srgbClr w14:val="000000">
              <w14:alpha w14:val="60000"/>
            </w14:srgbClr>
          </w14:shadow>
        </w:rPr>
        <w:t>A</w:t>
      </w:r>
    </w:p>
    <w:p w:rsidR="006E25EB" w:rsidRDefault="001B760C">
      <w:pPr>
        <w:ind w:left="227" w:right="227"/>
        <w:rPr>
          <w:rFonts w:ascii="Arial" w:hAnsi="Arial" w:cs="Arial"/>
          <w:b/>
          <w:bCs/>
          <w:color w:val="B80047"/>
          <w:sz w:val="22"/>
          <w:szCs w:val="22"/>
        </w:rPr>
      </w:pPr>
      <w:r>
        <w:rPr>
          <w:noProof/>
        </w:rPr>
        <w:drawing>
          <wp:anchor distT="0" distB="0" distL="0" distR="0" simplePos="0" relativeHeight="251655680" behindDoc="0" locked="0" layoutInCell="1" allowOverlap="1">
            <wp:simplePos x="0" y="0"/>
            <wp:positionH relativeFrom="column">
              <wp:posOffset>2523490</wp:posOffset>
            </wp:positionH>
            <wp:positionV relativeFrom="paragraph">
              <wp:posOffset>95250</wp:posOffset>
            </wp:positionV>
            <wp:extent cx="832485" cy="648970"/>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2485" cy="648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E25EB" w:rsidRPr="001B760C" w:rsidRDefault="00D72316">
      <w:pPr>
        <w:ind w:left="227" w:right="227"/>
        <w:rPr>
          <w:rFonts w:ascii="Arial" w:hAnsi="Arial" w:cs="Arial"/>
          <w:b/>
          <w:bCs/>
          <w:color w:val="B80047"/>
          <w:sz w:val="22"/>
          <w:szCs w:val="22"/>
          <w14:shadow w14:blurRad="50800" w14:dist="38100" w14:dir="2700000" w14:sx="100000" w14:sy="100000" w14:kx="0" w14:ky="0" w14:algn="tl">
            <w14:srgbClr w14:val="000000">
              <w14:alpha w14:val="60000"/>
            </w14:srgbClr>
          </w14:shadow>
        </w:rPr>
      </w:pPr>
      <w:proofErr w:type="gramStart"/>
      <w:r w:rsidRPr="001B760C">
        <w:rPr>
          <w:rFonts w:ascii="Arial" w:hAnsi="Arial" w:cs="Arial"/>
          <w:b/>
          <w:bCs/>
          <w:color w:val="B80047"/>
          <w:sz w:val="22"/>
          <w:szCs w:val="22"/>
          <w14:shadow w14:blurRad="50800" w14:dist="38100" w14:dir="2700000" w14:sx="100000" w14:sy="100000" w14:kx="0" w14:ky="0" w14:algn="tl">
            <w14:srgbClr w14:val="000000">
              <w14:alpha w14:val="60000"/>
            </w14:srgbClr>
          </w14:shadow>
        </w:rPr>
        <w:t>ZÁKLADNÍ  UMĚLECKÁ</w:t>
      </w:r>
      <w:proofErr w:type="gramEnd"/>
      <w:r w:rsidRPr="001B760C">
        <w:rPr>
          <w:rFonts w:ascii="Arial" w:hAnsi="Arial" w:cs="Arial"/>
          <w:b/>
          <w:bCs/>
          <w:color w:val="B80047"/>
          <w:sz w:val="22"/>
          <w:szCs w:val="22"/>
          <w14:shadow w14:blurRad="50800" w14:dist="38100" w14:dir="2700000" w14:sx="100000" w14:sy="100000" w14:kx="0" w14:ky="0" w14:algn="tl">
            <w14:srgbClr w14:val="000000">
              <w14:alpha w14:val="60000"/>
            </w14:srgbClr>
          </w14:shadow>
        </w:rPr>
        <w:t xml:space="preserve">  ŠKOLA  </w:t>
      </w:r>
    </w:p>
    <w:p w:rsidR="006E25EB" w:rsidRDefault="00D72316">
      <w:pPr>
        <w:ind w:left="227" w:right="227"/>
        <w:rPr>
          <w:rFonts w:ascii="Arial" w:hAnsi="Arial" w:cs="Arial"/>
          <w:b/>
          <w:bCs/>
          <w:sz w:val="22"/>
          <w:szCs w:val="22"/>
        </w:rPr>
      </w:pPr>
      <w:r w:rsidRPr="001B760C">
        <w:rPr>
          <w:rFonts w:ascii="Arial" w:hAnsi="Arial" w:cs="Arial"/>
          <w:b/>
          <w:bCs/>
          <w:color w:val="B80047"/>
          <w:sz w:val="22"/>
          <w:szCs w:val="22"/>
          <w14:shadow w14:blurRad="50800" w14:dist="38100" w14:dir="2700000" w14:sx="100000" w14:sy="100000" w14:kx="0" w14:ky="0" w14:algn="tl">
            <w14:srgbClr w14:val="000000">
              <w14:alpha w14:val="60000"/>
            </w14:srgbClr>
          </w14:shadow>
        </w:rPr>
        <w:t xml:space="preserve">TURNOV  </w:t>
      </w:r>
    </w:p>
    <w:p w:rsidR="006E25EB" w:rsidRDefault="00D72316">
      <w:pPr>
        <w:ind w:left="227" w:right="227"/>
        <w:rPr>
          <w:rFonts w:ascii="Arial" w:hAnsi="Arial" w:cs="Arial"/>
          <w:b/>
          <w:bCs/>
          <w:color w:val="B80047"/>
          <w:sz w:val="22"/>
          <w:szCs w:val="22"/>
        </w:rPr>
      </w:pPr>
      <w:r>
        <w:rPr>
          <w:rFonts w:ascii="Arial" w:hAnsi="Arial" w:cs="Arial"/>
          <w:b/>
          <w:bCs/>
          <w:sz w:val="22"/>
          <w:szCs w:val="22"/>
        </w:rPr>
        <w:t>ředitel Mgr. Bohuslav Lédl</w:t>
      </w:r>
    </w:p>
    <w:p w:rsidR="006E25EB" w:rsidRDefault="00D72316">
      <w:pPr>
        <w:ind w:left="227" w:right="227"/>
        <w:rPr>
          <w:rFonts w:ascii="Arial" w:hAnsi="Arial" w:cs="Arial"/>
          <w:b/>
          <w:bCs/>
          <w:sz w:val="22"/>
          <w:szCs w:val="22"/>
        </w:rPr>
      </w:pPr>
      <w:r>
        <w:rPr>
          <w:rFonts w:ascii="Arial" w:hAnsi="Arial" w:cs="Arial"/>
          <w:b/>
          <w:bCs/>
          <w:color w:val="B80047"/>
          <w:sz w:val="22"/>
          <w:szCs w:val="22"/>
        </w:rPr>
        <w:tab/>
      </w:r>
      <w:r>
        <w:rPr>
          <w:rFonts w:ascii="Arial" w:hAnsi="Arial" w:cs="Arial"/>
          <w:b/>
          <w:bCs/>
          <w:color w:val="B80047"/>
          <w:sz w:val="22"/>
          <w:szCs w:val="22"/>
        </w:rPr>
        <w:tab/>
      </w:r>
      <w:r>
        <w:rPr>
          <w:rFonts w:ascii="Arial" w:hAnsi="Arial" w:cs="Arial"/>
          <w:b/>
          <w:bCs/>
          <w:color w:val="B80047"/>
          <w:sz w:val="22"/>
          <w:szCs w:val="22"/>
        </w:rPr>
        <w:tab/>
      </w:r>
      <w:r>
        <w:rPr>
          <w:rFonts w:ascii="Arial" w:hAnsi="Arial" w:cs="Arial"/>
          <w:b/>
          <w:bCs/>
          <w:color w:val="B80047"/>
          <w:sz w:val="22"/>
          <w:szCs w:val="22"/>
        </w:rPr>
        <w:tab/>
        <w:t xml:space="preserve"> </w:t>
      </w:r>
    </w:p>
    <w:p w:rsidR="006E25EB" w:rsidRDefault="00D72316">
      <w:pPr>
        <w:ind w:left="227" w:right="227"/>
        <w:rPr>
          <w:rFonts w:ascii="Arial" w:hAnsi="Arial" w:cs="Arial"/>
          <w:b/>
          <w:bCs/>
          <w:sz w:val="22"/>
          <w:szCs w:val="22"/>
        </w:rPr>
      </w:pPr>
      <w:r>
        <w:rPr>
          <w:rFonts w:ascii="Arial" w:hAnsi="Arial" w:cs="Arial"/>
          <w:b/>
          <w:bCs/>
          <w:sz w:val="22"/>
          <w:szCs w:val="22"/>
        </w:rPr>
        <w:t xml:space="preserve">Vás </w:t>
      </w:r>
    </w:p>
    <w:p w:rsidR="006E25EB" w:rsidRDefault="00D72316">
      <w:pPr>
        <w:ind w:left="227" w:right="227"/>
        <w:rPr>
          <w:rFonts w:ascii="Arial" w:hAnsi="Arial" w:cs="Arial"/>
          <w:b/>
          <w:bCs/>
          <w:sz w:val="22"/>
          <w:szCs w:val="22"/>
        </w:rPr>
      </w:pPr>
      <w:r>
        <w:rPr>
          <w:rFonts w:ascii="Arial" w:hAnsi="Arial" w:cs="Arial"/>
          <w:b/>
          <w:bCs/>
          <w:sz w:val="22"/>
          <w:szCs w:val="22"/>
        </w:rPr>
        <w:t>srdečně zvou na</w:t>
      </w:r>
    </w:p>
    <w:p w:rsidR="006E25EB" w:rsidRDefault="006E25EB">
      <w:pPr>
        <w:ind w:left="454" w:right="454"/>
        <w:rPr>
          <w:rFonts w:ascii="Arial" w:hAnsi="Arial" w:cs="Arial"/>
          <w:b/>
          <w:bCs/>
          <w:sz w:val="22"/>
          <w:szCs w:val="22"/>
        </w:rPr>
      </w:pPr>
    </w:p>
    <w:p w:rsidR="006E25EB" w:rsidRDefault="006E25EB">
      <w:pPr>
        <w:ind w:left="454" w:right="454"/>
        <w:rPr>
          <w:rFonts w:ascii="Arial" w:hAnsi="Arial" w:cs="Arial"/>
          <w:b/>
          <w:bCs/>
          <w:color w:val="B80047"/>
          <w:sz w:val="22"/>
          <w:szCs w:val="22"/>
        </w:rPr>
      </w:pPr>
    </w:p>
    <w:p w:rsidR="006E25EB" w:rsidRDefault="00D72316">
      <w:pPr>
        <w:ind w:left="227" w:right="227"/>
        <w:rPr>
          <w:rFonts w:ascii="Arial Black" w:hAnsi="Arial Black" w:cs="Arial Black"/>
          <w:b/>
          <w:bCs/>
          <w:color w:val="B80047"/>
        </w:rPr>
      </w:pPr>
      <w:r>
        <w:rPr>
          <w:rFonts w:ascii="Arial Black" w:hAnsi="Arial Black" w:cs="Arial Black"/>
          <w:b/>
          <w:bCs/>
          <w:color w:val="B80047"/>
        </w:rPr>
        <w:t>L E T N Í</w:t>
      </w:r>
    </w:p>
    <w:p w:rsidR="006E25EB" w:rsidRPr="001B760C" w:rsidRDefault="00D72316">
      <w:pPr>
        <w:ind w:left="227" w:right="227"/>
        <w:rPr>
          <w:rFonts w:ascii="Arial Black" w:hAnsi="Arial Black" w:cs="Arial Black"/>
          <w:b/>
          <w:bCs/>
          <w:color w:val="B80047"/>
          <w:sz w:val="32"/>
          <w:szCs w:val="32"/>
          <w14:shadow w14:blurRad="50800" w14:dist="38100" w14:dir="2700000" w14:sx="100000" w14:sy="100000" w14:kx="0" w14:ky="0" w14:algn="tl">
            <w14:srgbClr w14:val="000000">
              <w14:alpha w14:val="60000"/>
            </w14:srgbClr>
          </w14:shadow>
        </w:rPr>
      </w:pPr>
      <w:r>
        <w:rPr>
          <w:rFonts w:ascii="Arial Black" w:hAnsi="Arial Black" w:cs="Arial Black"/>
          <w:b/>
          <w:bCs/>
          <w:color w:val="B80047"/>
        </w:rPr>
        <w:t xml:space="preserve">M E Z I N Á R O D N Í </w:t>
      </w:r>
    </w:p>
    <w:p w:rsidR="006E25EB" w:rsidRDefault="00D72316">
      <w:pPr>
        <w:ind w:left="227" w:right="227"/>
        <w:rPr>
          <w:rFonts w:ascii="Arial" w:hAnsi="Arial" w:cs="Arial"/>
          <w:b/>
          <w:bCs/>
          <w:color w:val="B80047"/>
          <w:sz w:val="16"/>
          <w:szCs w:val="16"/>
        </w:rPr>
      </w:pPr>
      <w:r w:rsidRPr="001B760C">
        <w:rPr>
          <w:rFonts w:ascii="Arial Black" w:hAnsi="Arial Black" w:cs="Arial Black"/>
          <w:b/>
          <w:bCs/>
          <w:color w:val="B80047"/>
          <w:sz w:val="32"/>
          <w:szCs w:val="32"/>
          <w14:shadow w14:blurRad="50800" w14:dist="38100" w14:dir="2700000" w14:sx="100000" w14:sy="100000" w14:kx="0" w14:ky="0" w14:algn="tl">
            <w14:srgbClr w14:val="000000">
              <w14:alpha w14:val="60000"/>
            </w14:srgbClr>
          </w14:shadow>
        </w:rPr>
        <w:t xml:space="preserve">H U D E B N Í   K U R Z Y </w:t>
      </w:r>
    </w:p>
    <w:p w:rsidR="006E25EB" w:rsidRDefault="00D72316">
      <w:pPr>
        <w:ind w:left="227" w:right="227"/>
        <w:jc w:val="both"/>
        <w:rPr>
          <w:rFonts w:ascii="Arial" w:hAnsi="Arial" w:cs="Arial"/>
          <w:b/>
          <w:bCs/>
          <w:sz w:val="22"/>
          <w:szCs w:val="22"/>
        </w:rPr>
      </w:pPr>
      <w:r>
        <w:rPr>
          <w:rFonts w:ascii="Arial" w:hAnsi="Arial" w:cs="Arial"/>
          <w:b/>
          <w:bCs/>
          <w:color w:val="B80047"/>
          <w:sz w:val="16"/>
          <w:szCs w:val="16"/>
        </w:rPr>
        <w:t xml:space="preserve">LEOŠE </w:t>
      </w:r>
      <w:proofErr w:type="gramStart"/>
      <w:r>
        <w:rPr>
          <w:rFonts w:ascii="Arial" w:hAnsi="Arial" w:cs="Arial"/>
          <w:b/>
          <w:bCs/>
          <w:color w:val="B80047"/>
          <w:sz w:val="16"/>
          <w:szCs w:val="16"/>
        </w:rPr>
        <w:t>JANÁČKA  A</w:t>
      </w:r>
      <w:proofErr w:type="gramEnd"/>
      <w:r>
        <w:rPr>
          <w:rFonts w:ascii="Arial" w:hAnsi="Arial" w:cs="Arial"/>
          <w:b/>
          <w:bCs/>
          <w:color w:val="B80047"/>
          <w:sz w:val="16"/>
          <w:szCs w:val="16"/>
        </w:rPr>
        <w:t xml:space="preserve"> BOHUSLAVA MARTINŮ </w:t>
      </w:r>
    </w:p>
    <w:p w:rsidR="006E25EB" w:rsidRPr="001B760C" w:rsidRDefault="00D72316">
      <w:pPr>
        <w:ind w:left="227" w:right="227"/>
        <w:rPr>
          <w:rFonts w:ascii="Arial" w:hAnsi="Arial" w:cs="Arial"/>
          <w:b/>
          <w:bCs/>
          <w:sz w:val="22"/>
          <w:szCs w:val="22"/>
          <w14:shadow w14:blurRad="50800" w14:dist="38100" w14:dir="2700000" w14:sx="100000" w14:sy="100000" w14:kx="0" w14:ky="0" w14:algn="tl">
            <w14:srgbClr w14:val="000000">
              <w14:alpha w14:val="60000"/>
            </w14:srgbClr>
          </w14:shadow>
        </w:rPr>
      </w:pPr>
      <w:r>
        <w:rPr>
          <w:rFonts w:ascii="Arial" w:hAnsi="Arial" w:cs="Arial"/>
          <w:b/>
          <w:bCs/>
          <w:sz w:val="22"/>
          <w:szCs w:val="22"/>
        </w:rPr>
        <w:t xml:space="preserve">OBOR   HOUSLE, VIOLONCELLO, KLAVÍR </w:t>
      </w:r>
    </w:p>
    <w:p w:rsidR="006E25EB" w:rsidRPr="001B760C" w:rsidRDefault="00D72316">
      <w:pPr>
        <w:ind w:left="227" w:right="227"/>
        <w:rPr>
          <w:rFonts w:ascii="Arial" w:eastAsia="Arial" w:hAnsi="Arial" w:cs="Arial"/>
          <w:b/>
          <w:bCs/>
          <w:color w:val="B80047"/>
          <w:sz w:val="22"/>
          <w:szCs w:val="22"/>
          <w14:shadow w14:blurRad="50800" w14:dist="38100" w14:dir="2700000" w14:sx="100000" w14:sy="100000" w14:kx="0" w14:ky="0" w14:algn="tl">
            <w14:srgbClr w14:val="000000">
              <w14:alpha w14:val="60000"/>
            </w14:srgbClr>
          </w14:shadow>
        </w:rPr>
      </w:pPr>
      <w:r w:rsidRPr="001B760C">
        <w:rPr>
          <w:rFonts w:ascii="Arial" w:hAnsi="Arial" w:cs="Arial"/>
          <w:b/>
          <w:bCs/>
          <w:sz w:val="22"/>
          <w:szCs w:val="22"/>
          <w14:shadow w14:blurRad="50800" w14:dist="38100" w14:dir="2700000" w14:sx="100000" w14:sy="100000" w14:kx="0" w14:ky="0" w14:algn="tl">
            <w14:srgbClr w14:val="000000">
              <w14:alpha w14:val="60000"/>
            </w14:srgbClr>
          </w14:shadow>
        </w:rPr>
        <w:t xml:space="preserve">a SÓLOVÝ ZPĚV </w:t>
      </w:r>
      <w:r w:rsidRPr="001B760C">
        <w:rPr>
          <w:rFonts w:ascii="Arial" w:eastAsia="Arial" w:hAnsi="Arial" w:cs="Arial"/>
          <w:b/>
          <w:bCs/>
          <w:color w:val="B80047"/>
          <w:sz w:val="22"/>
          <w:szCs w:val="22"/>
          <w14:shadow w14:blurRad="50800" w14:dist="38100" w14:dir="2700000" w14:sx="100000" w14:sy="100000" w14:kx="0" w14:ky="0" w14:algn="tl">
            <w14:srgbClr w14:val="000000">
              <w14:alpha w14:val="60000"/>
            </w14:srgbClr>
          </w14:shadow>
        </w:rPr>
        <w:t xml:space="preserve"> </w:t>
      </w:r>
    </w:p>
    <w:p w:rsidR="006E25EB" w:rsidRDefault="00D72316">
      <w:pPr>
        <w:ind w:left="227" w:right="227"/>
      </w:pPr>
      <w:r w:rsidRPr="001B760C">
        <w:rPr>
          <w:rFonts w:ascii="Arial" w:eastAsia="Arial" w:hAnsi="Arial" w:cs="Arial"/>
          <w:b/>
          <w:bCs/>
          <w:color w:val="B80047"/>
          <w:sz w:val="22"/>
          <w:szCs w:val="22"/>
          <w14:shadow w14:blurRad="50800" w14:dist="38100" w14:dir="2700000" w14:sx="100000" w14:sy="100000" w14:kx="0" w14:ky="0" w14:algn="tl">
            <w14:srgbClr w14:val="000000">
              <w14:alpha w14:val="60000"/>
            </w14:srgbClr>
          </w14:shadow>
        </w:rPr>
        <w:t xml:space="preserve"> </w:t>
      </w:r>
    </w:p>
    <w:p w:rsidR="006E25EB" w:rsidRPr="001B760C" w:rsidRDefault="001B760C">
      <w:pPr>
        <w:ind w:right="454"/>
        <w:jc w:val="center"/>
        <w:rPr>
          <w:rFonts w:ascii="Arial" w:hAnsi="Arial" w:cs="Arial"/>
          <w:b/>
          <w:bCs/>
          <w:color w:val="B80047"/>
          <w:sz w:val="22"/>
          <w:szCs w:val="22"/>
          <w14:shadow w14:blurRad="50800" w14:dist="38100" w14:dir="2700000" w14:sx="100000" w14:sy="100000" w14:kx="0" w14:ky="0" w14:algn="tl">
            <w14:srgbClr w14:val="000000">
              <w14:alpha w14:val="60000"/>
            </w14:srgbClr>
          </w14:shadow>
        </w:rPr>
      </w:pPr>
      <w:r>
        <w:rPr>
          <w:noProof/>
        </w:rPr>
        <w:drawing>
          <wp:anchor distT="0" distB="0" distL="0" distR="0" simplePos="0" relativeHeight="251660800" behindDoc="0" locked="0" layoutInCell="1" allowOverlap="1">
            <wp:simplePos x="0" y="0"/>
            <wp:positionH relativeFrom="column">
              <wp:posOffset>572770</wp:posOffset>
            </wp:positionH>
            <wp:positionV relativeFrom="paragraph">
              <wp:posOffset>80645</wp:posOffset>
            </wp:positionV>
            <wp:extent cx="2119630" cy="1633220"/>
            <wp:effectExtent l="19050" t="19050" r="0" b="5080"/>
            <wp:wrapTopAndBottom/>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9630" cy="1633220"/>
                    </a:xfrm>
                    <a:prstGeom prst="rect">
                      <a:avLst/>
                    </a:prstGeom>
                    <a:solidFill>
                      <a:srgbClr val="FFFFFF"/>
                    </a:solidFill>
                    <a:ln w="12700" cmpd="sng">
                      <a:solidFill>
                        <a:srgbClr val="B80047"/>
                      </a:solidFill>
                      <a:prstDash val="solid"/>
                      <a:miter lim="800000"/>
                      <a:headEnd/>
                      <a:tailEnd/>
                    </a:ln>
                  </pic:spPr>
                </pic:pic>
              </a:graphicData>
            </a:graphic>
            <wp14:sizeRelH relativeFrom="page">
              <wp14:pctWidth>0</wp14:pctWidth>
            </wp14:sizeRelH>
            <wp14:sizeRelV relativeFrom="page">
              <wp14:pctHeight>0</wp14:pctHeight>
            </wp14:sizeRelV>
          </wp:anchor>
        </w:drawing>
      </w:r>
    </w:p>
    <w:p w:rsidR="006E25EB" w:rsidRPr="001B760C" w:rsidRDefault="006E25EB">
      <w:pPr>
        <w:ind w:right="454"/>
        <w:jc w:val="center"/>
        <w:rPr>
          <w:rFonts w:ascii="Arial" w:hAnsi="Arial" w:cs="Arial"/>
          <w:b/>
          <w:bCs/>
          <w:color w:val="B80047"/>
          <w:sz w:val="22"/>
          <w:szCs w:val="22"/>
          <w14:shadow w14:blurRad="50800" w14:dist="38100" w14:dir="2700000" w14:sx="100000" w14:sy="100000" w14:kx="0" w14:ky="0" w14:algn="tl">
            <w14:srgbClr w14:val="000000">
              <w14:alpha w14:val="60000"/>
            </w14:srgbClr>
          </w14:shadow>
        </w:rPr>
      </w:pPr>
    </w:p>
    <w:p w:rsidR="006E25EB" w:rsidRDefault="00D72316">
      <w:pPr>
        <w:ind w:right="454"/>
        <w:jc w:val="center"/>
        <w:rPr>
          <w:rFonts w:ascii="Arial" w:hAnsi="Arial" w:cs="Arial"/>
          <w:b/>
          <w:bCs/>
          <w:color w:val="B80047"/>
          <w:sz w:val="22"/>
          <w:szCs w:val="22"/>
          <w14:shadow w14:blurRad="50800" w14:dist="38100" w14:dir="2700000" w14:sx="100000" w14:sy="100000" w14:kx="0" w14:ky="0" w14:algn="tl">
            <w14:srgbClr w14:val="000000">
              <w14:alpha w14:val="60000"/>
            </w14:srgbClr>
          </w14:shadow>
        </w:rPr>
      </w:pPr>
      <w:r w:rsidRPr="001B760C">
        <w:rPr>
          <w:rFonts w:ascii="Arial" w:hAnsi="Arial" w:cs="Arial"/>
          <w:b/>
          <w:bCs/>
          <w:color w:val="B80047"/>
          <w:sz w:val="22"/>
          <w:szCs w:val="22"/>
          <w14:shadow w14:blurRad="50800" w14:dist="38100" w14:dir="2700000" w14:sx="100000" w14:sy="100000" w14:kx="0" w14:ky="0" w14:algn="tl">
            <w14:srgbClr w14:val="000000">
              <w14:alpha w14:val="60000"/>
            </w14:srgbClr>
          </w14:shadow>
        </w:rPr>
        <w:t xml:space="preserve">Turnov, Česká republika </w:t>
      </w:r>
      <w:r w:rsidR="00414CC9">
        <w:rPr>
          <w:rFonts w:ascii="Arial" w:hAnsi="Arial" w:cs="Arial"/>
          <w:b/>
          <w:bCs/>
          <w:color w:val="B80047"/>
          <w:sz w:val="22"/>
          <w:szCs w:val="22"/>
          <w14:shadow w14:blurRad="50800" w14:dist="38100" w14:dir="2700000" w14:sx="100000" w14:sy="100000" w14:kx="0" w14:ky="0" w14:algn="tl">
            <w14:srgbClr w14:val="000000">
              <w14:alpha w14:val="60000"/>
            </w14:srgbClr>
          </w14:shadow>
        </w:rPr>
        <w:t>29</w:t>
      </w:r>
      <w:r w:rsidRPr="001B760C">
        <w:rPr>
          <w:rFonts w:ascii="Arial" w:hAnsi="Arial" w:cs="Arial"/>
          <w:b/>
          <w:bCs/>
          <w:color w:val="B80047"/>
          <w:sz w:val="22"/>
          <w:szCs w:val="22"/>
          <w14:shadow w14:blurRad="50800" w14:dist="38100" w14:dir="2700000" w14:sx="100000" w14:sy="100000" w14:kx="0" w14:ky="0" w14:algn="tl">
            <w14:srgbClr w14:val="000000">
              <w14:alpha w14:val="60000"/>
            </w14:srgbClr>
          </w14:shadow>
        </w:rPr>
        <w:t>.0</w:t>
      </w:r>
      <w:r w:rsidR="00414CC9">
        <w:rPr>
          <w:rFonts w:ascii="Arial" w:hAnsi="Arial" w:cs="Arial"/>
          <w:b/>
          <w:bCs/>
          <w:color w:val="B80047"/>
          <w:sz w:val="22"/>
          <w:szCs w:val="22"/>
          <w14:shadow w14:blurRad="50800" w14:dist="38100" w14:dir="2700000" w14:sx="100000" w14:sy="100000" w14:kx="0" w14:ky="0" w14:algn="tl">
            <w14:srgbClr w14:val="000000">
              <w14:alpha w14:val="60000"/>
            </w14:srgbClr>
          </w14:shadow>
        </w:rPr>
        <w:t>6</w:t>
      </w:r>
      <w:r w:rsidRPr="001B760C">
        <w:rPr>
          <w:rFonts w:ascii="Arial" w:hAnsi="Arial" w:cs="Arial"/>
          <w:b/>
          <w:bCs/>
          <w:color w:val="B80047"/>
          <w:sz w:val="22"/>
          <w:szCs w:val="22"/>
          <w14:shadow w14:blurRad="50800" w14:dist="38100" w14:dir="2700000" w14:sx="100000" w14:sy="100000" w14:kx="0" w14:ky="0" w14:algn="tl">
            <w14:srgbClr w14:val="000000">
              <w14:alpha w14:val="60000"/>
            </w14:srgbClr>
          </w14:shadow>
        </w:rPr>
        <w:t>. - 0</w:t>
      </w:r>
      <w:r w:rsidR="00414CC9">
        <w:rPr>
          <w:rFonts w:ascii="Arial" w:hAnsi="Arial" w:cs="Arial"/>
          <w:b/>
          <w:bCs/>
          <w:color w:val="B80047"/>
          <w:sz w:val="22"/>
          <w:szCs w:val="22"/>
          <w14:shadow w14:blurRad="50800" w14:dist="38100" w14:dir="2700000" w14:sx="100000" w14:sy="100000" w14:kx="0" w14:ky="0" w14:algn="tl">
            <w14:srgbClr w14:val="000000">
              <w14:alpha w14:val="60000"/>
            </w14:srgbClr>
          </w14:shadow>
        </w:rPr>
        <w:t>7</w:t>
      </w:r>
      <w:r w:rsidRPr="001B760C">
        <w:rPr>
          <w:rFonts w:ascii="Arial" w:hAnsi="Arial" w:cs="Arial"/>
          <w:b/>
          <w:bCs/>
          <w:color w:val="B80047"/>
          <w:sz w:val="22"/>
          <w:szCs w:val="22"/>
          <w14:shadow w14:blurRad="50800" w14:dist="38100" w14:dir="2700000" w14:sx="100000" w14:sy="100000" w14:kx="0" w14:ky="0" w14:algn="tl">
            <w14:srgbClr w14:val="000000">
              <w14:alpha w14:val="60000"/>
            </w14:srgbClr>
          </w14:shadow>
        </w:rPr>
        <w:t>.07.20</w:t>
      </w:r>
      <w:r w:rsidR="007A211E">
        <w:rPr>
          <w:rFonts w:ascii="Arial" w:hAnsi="Arial" w:cs="Arial"/>
          <w:b/>
          <w:bCs/>
          <w:color w:val="B80047"/>
          <w:sz w:val="22"/>
          <w:szCs w:val="22"/>
          <w14:shadow w14:blurRad="50800" w14:dist="38100" w14:dir="2700000" w14:sx="100000" w14:sy="100000" w14:kx="0" w14:ky="0" w14:algn="tl">
            <w14:srgbClr w14:val="000000">
              <w14:alpha w14:val="60000"/>
            </w14:srgbClr>
          </w14:shadow>
        </w:rPr>
        <w:t>2</w:t>
      </w:r>
      <w:r w:rsidR="00BC6D0C">
        <w:rPr>
          <w:rFonts w:ascii="Arial" w:hAnsi="Arial" w:cs="Arial"/>
          <w:b/>
          <w:bCs/>
          <w:color w:val="B80047"/>
          <w:sz w:val="22"/>
          <w:szCs w:val="22"/>
          <w14:shadow w14:blurRad="50800" w14:dist="38100" w14:dir="2700000" w14:sx="100000" w14:sy="100000" w14:kx="0" w14:ky="0" w14:algn="tl">
            <w14:srgbClr w14:val="000000">
              <w14:alpha w14:val="60000"/>
            </w14:srgbClr>
          </w14:shadow>
        </w:rPr>
        <w:t>4</w:t>
      </w:r>
    </w:p>
    <w:p w:rsidR="00993104" w:rsidRDefault="00993104">
      <w:pPr>
        <w:ind w:right="454"/>
        <w:jc w:val="center"/>
        <w:rPr>
          <w:rFonts w:ascii="Arial" w:hAnsi="Arial" w:cs="Arial"/>
          <w:b/>
          <w:bCs/>
          <w:color w:val="B80047"/>
          <w:sz w:val="16"/>
          <w:szCs w:val="16"/>
          <w:u w:val="single"/>
        </w:rPr>
      </w:pPr>
    </w:p>
    <w:p w:rsidR="006E25EB" w:rsidRDefault="006E25EB">
      <w:pPr>
        <w:pStyle w:val="Obsahtabulky"/>
        <w:ind w:left="454" w:right="454"/>
        <w:jc w:val="both"/>
        <w:rPr>
          <w:rFonts w:ascii="Arial" w:hAnsi="Arial" w:cs="Arial"/>
          <w:b/>
          <w:bCs/>
          <w:color w:val="B80047"/>
          <w:sz w:val="16"/>
          <w:szCs w:val="16"/>
          <w:u w:val="single"/>
        </w:rPr>
      </w:pPr>
    </w:p>
    <w:p w:rsidR="006E25EB" w:rsidRDefault="006E25EB">
      <w:pPr>
        <w:pStyle w:val="Obsahtabulky"/>
        <w:ind w:left="454" w:right="454"/>
        <w:jc w:val="both"/>
        <w:rPr>
          <w:rFonts w:ascii="Arial" w:hAnsi="Arial" w:cs="Arial"/>
          <w:b/>
          <w:bCs/>
          <w:color w:val="B80047"/>
          <w:sz w:val="16"/>
          <w:szCs w:val="16"/>
          <w:u w:val="single"/>
        </w:rPr>
      </w:pPr>
    </w:p>
    <w:p w:rsidR="006E25EB" w:rsidRDefault="00D72316">
      <w:pPr>
        <w:ind w:right="283"/>
        <w:jc w:val="center"/>
        <w:rPr>
          <w:rFonts w:ascii="Arial" w:hAnsi="Arial" w:cs="Arial"/>
          <w:sz w:val="18"/>
          <w:szCs w:val="18"/>
        </w:rPr>
      </w:pPr>
      <w:r>
        <w:rPr>
          <w:rFonts w:ascii="Arial" w:eastAsia="Arial" w:hAnsi="Arial" w:cs="Arial"/>
          <w:b/>
          <w:bCs/>
          <w:sz w:val="20"/>
          <w:szCs w:val="20"/>
          <w:u w:val="single"/>
        </w:rPr>
        <w:lastRenderedPageBreak/>
        <w:t xml:space="preserve"> </w:t>
      </w:r>
      <w:r>
        <w:rPr>
          <w:rFonts w:ascii="Arial" w:hAnsi="Arial" w:cs="Arial"/>
          <w:b/>
          <w:bCs/>
          <w:sz w:val="20"/>
          <w:szCs w:val="20"/>
          <w:u w:val="single"/>
        </w:rPr>
        <w:t>PŘIHLÁŠKA</w:t>
      </w:r>
    </w:p>
    <w:p w:rsidR="006E25EB" w:rsidRDefault="00D72316">
      <w:pPr>
        <w:spacing w:line="360" w:lineRule="auto"/>
        <w:ind w:left="-57" w:right="283"/>
        <w:rPr>
          <w:rFonts w:ascii="Arial" w:hAnsi="Arial" w:cs="Arial"/>
          <w:b/>
          <w:bCs/>
          <w:sz w:val="18"/>
          <w:szCs w:val="18"/>
        </w:rPr>
      </w:pPr>
      <w:r>
        <w:rPr>
          <w:rFonts w:ascii="Arial" w:hAnsi="Arial" w:cs="Arial"/>
          <w:sz w:val="18"/>
          <w:szCs w:val="18"/>
        </w:rPr>
        <w:t xml:space="preserve">Přihlašuji se na Letní mezinárodní hudební kurzy </w:t>
      </w:r>
      <w:proofErr w:type="spellStart"/>
      <w:r>
        <w:rPr>
          <w:rFonts w:ascii="Arial" w:hAnsi="Arial" w:cs="Arial"/>
          <w:sz w:val="18"/>
          <w:szCs w:val="18"/>
        </w:rPr>
        <w:t>L.Janáčka</w:t>
      </w:r>
      <w:proofErr w:type="spellEnd"/>
      <w:r>
        <w:rPr>
          <w:rFonts w:ascii="Arial" w:hAnsi="Arial" w:cs="Arial"/>
          <w:sz w:val="18"/>
          <w:szCs w:val="18"/>
        </w:rPr>
        <w:t xml:space="preserve"> a </w:t>
      </w:r>
      <w:proofErr w:type="spellStart"/>
      <w:r>
        <w:rPr>
          <w:rFonts w:ascii="Arial" w:hAnsi="Arial" w:cs="Arial"/>
          <w:sz w:val="18"/>
          <w:szCs w:val="18"/>
        </w:rPr>
        <w:t>B.Martinů</w:t>
      </w:r>
      <w:proofErr w:type="spellEnd"/>
      <w:r>
        <w:rPr>
          <w:rFonts w:ascii="Arial" w:hAnsi="Arial" w:cs="Arial"/>
          <w:sz w:val="18"/>
          <w:szCs w:val="18"/>
        </w:rPr>
        <w:t xml:space="preserve"> v Turnově ve dnech </w:t>
      </w:r>
      <w:r w:rsidR="002957FA">
        <w:rPr>
          <w:rFonts w:ascii="Arial" w:hAnsi="Arial" w:cs="Arial"/>
          <w:sz w:val="18"/>
          <w:szCs w:val="18"/>
        </w:rPr>
        <w:t>29</w:t>
      </w:r>
      <w:r>
        <w:rPr>
          <w:rFonts w:ascii="Arial" w:hAnsi="Arial" w:cs="Arial"/>
          <w:sz w:val="18"/>
          <w:szCs w:val="18"/>
        </w:rPr>
        <w:t>.0</w:t>
      </w:r>
      <w:r w:rsidR="002957FA">
        <w:rPr>
          <w:rFonts w:ascii="Arial" w:hAnsi="Arial" w:cs="Arial"/>
          <w:sz w:val="18"/>
          <w:szCs w:val="18"/>
        </w:rPr>
        <w:t>6</w:t>
      </w:r>
      <w:r>
        <w:rPr>
          <w:rFonts w:ascii="Arial" w:hAnsi="Arial" w:cs="Arial"/>
          <w:sz w:val="18"/>
          <w:szCs w:val="18"/>
        </w:rPr>
        <w:t>.20</w:t>
      </w:r>
      <w:r w:rsidR="009D56F1">
        <w:rPr>
          <w:rFonts w:ascii="Arial" w:hAnsi="Arial" w:cs="Arial"/>
          <w:sz w:val="18"/>
          <w:szCs w:val="18"/>
        </w:rPr>
        <w:t>2</w:t>
      </w:r>
      <w:r w:rsidR="002957FA">
        <w:rPr>
          <w:rFonts w:ascii="Arial" w:hAnsi="Arial" w:cs="Arial"/>
          <w:sz w:val="18"/>
          <w:szCs w:val="18"/>
        </w:rPr>
        <w:t>4</w:t>
      </w:r>
      <w:r>
        <w:rPr>
          <w:rFonts w:ascii="Arial" w:hAnsi="Arial" w:cs="Arial"/>
          <w:sz w:val="18"/>
          <w:szCs w:val="18"/>
        </w:rPr>
        <w:t xml:space="preserve"> – 0</w:t>
      </w:r>
      <w:r w:rsidR="002957FA">
        <w:rPr>
          <w:rFonts w:ascii="Arial" w:hAnsi="Arial" w:cs="Arial"/>
          <w:sz w:val="18"/>
          <w:szCs w:val="18"/>
        </w:rPr>
        <w:t>7</w:t>
      </w:r>
      <w:r>
        <w:rPr>
          <w:rFonts w:ascii="Arial" w:hAnsi="Arial" w:cs="Arial"/>
          <w:sz w:val="18"/>
          <w:szCs w:val="18"/>
        </w:rPr>
        <w:t>.07.20</w:t>
      </w:r>
      <w:r w:rsidR="009D56F1">
        <w:rPr>
          <w:rFonts w:ascii="Arial" w:hAnsi="Arial" w:cs="Arial"/>
          <w:sz w:val="18"/>
          <w:szCs w:val="18"/>
        </w:rPr>
        <w:t>2</w:t>
      </w:r>
      <w:r w:rsidR="002957FA">
        <w:rPr>
          <w:rFonts w:ascii="Arial" w:hAnsi="Arial" w:cs="Arial"/>
          <w:sz w:val="18"/>
          <w:szCs w:val="18"/>
        </w:rPr>
        <w:t>4</w:t>
      </w:r>
    </w:p>
    <w:p w:rsidR="006E25EB" w:rsidRDefault="00D72316">
      <w:pPr>
        <w:spacing w:line="360" w:lineRule="auto"/>
        <w:ind w:left="-57" w:right="283"/>
        <w:rPr>
          <w:rFonts w:ascii="Arial" w:hAnsi="Arial" w:cs="Arial"/>
          <w:b/>
          <w:bCs/>
          <w:sz w:val="18"/>
          <w:szCs w:val="18"/>
        </w:rPr>
      </w:pPr>
      <w:r>
        <w:rPr>
          <w:rFonts w:ascii="Arial" w:hAnsi="Arial" w:cs="Arial"/>
          <w:b/>
          <w:bCs/>
          <w:sz w:val="18"/>
          <w:szCs w:val="18"/>
        </w:rPr>
        <w:t>Jméno a příjmení</w:t>
      </w:r>
      <w:r>
        <w:rPr>
          <w:rFonts w:ascii="Arial" w:hAnsi="Arial" w:cs="Arial"/>
          <w:sz w:val="18"/>
          <w:szCs w:val="18"/>
        </w:rPr>
        <w:t>....................................................................</w:t>
      </w:r>
    </w:p>
    <w:p w:rsidR="006E25EB" w:rsidRDefault="00D72316">
      <w:pPr>
        <w:spacing w:line="360" w:lineRule="auto"/>
        <w:ind w:left="-57" w:right="283"/>
        <w:rPr>
          <w:rFonts w:ascii="Arial" w:hAnsi="Arial" w:cs="Arial"/>
          <w:b/>
          <w:bCs/>
          <w:sz w:val="18"/>
          <w:szCs w:val="18"/>
        </w:rPr>
      </w:pPr>
      <w:r>
        <w:rPr>
          <w:rFonts w:ascii="Arial" w:hAnsi="Arial" w:cs="Arial"/>
          <w:b/>
          <w:bCs/>
          <w:sz w:val="18"/>
          <w:szCs w:val="18"/>
        </w:rPr>
        <w:t>Datum narození</w:t>
      </w:r>
      <w:r>
        <w:rPr>
          <w:rFonts w:ascii="Arial" w:hAnsi="Arial" w:cs="Arial"/>
          <w:sz w:val="18"/>
          <w:szCs w:val="18"/>
        </w:rPr>
        <w:t>.......................................................................</w:t>
      </w:r>
    </w:p>
    <w:p w:rsidR="006E25EB" w:rsidRDefault="00D72316">
      <w:pPr>
        <w:spacing w:line="360" w:lineRule="auto"/>
        <w:ind w:left="-57" w:right="283"/>
        <w:rPr>
          <w:rFonts w:ascii="Arial" w:hAnsi="Arial" w:cs="Arial"/>
          <w:b/>
          <w:bCs/>
          <w:sz w:val="20"/>
          <w:szCs w:val="20"/>
          <w:u w:val="single"/>
        </w:rPr>
      </w:pPr>
      <w:r>
        <w:rPr>
          <w:rFonts w:ascii="Arial" w:hAnsi="Arial" w:cs="Arial"/>
          <w:b/>
          <w:bCs/>
          <w:sz w:val="18"/>
          <w:szCs w:val="18"/>
        </w:rPr>
        <w:t>Adresa</w:t>
      </w:r>
      <w:r>
        <w:rPr>
          <w:rFonts w:ascii="Arial" w:hAnsi="Arial" w:cs="Arial"/>
          <w:sz w:val="18"/>
          <w:szCs w:val="18"/>
        </w:rPr>
        <w:t>................................................................................................................................................</w:t>
      </w:r>
      <w:r>
        <w:rPr>
          <w:rFonts w:ascii="Arial" w:hAnsi="Arial" w:cs="Arial"/>
          <w:b/>
          <w:bCs/>
          <w:sz w:val="18"/>
          <w:szCs w:val="18"/>
        </w:rPr>
        <w:t>Telefon</w:t>
      </w:r>
      <w:r>
        <w:rPr>
          <w:rFonts w:ascii="Arial" w:hAnsi="Arial" w:cs="Arial"/>
          <w:sz w:val="18"/>
          <w:szCs w:val="18"/>
        </w:rPr>
        <w:t>...........................</w:t>
      </w:r>
    </w:p>
    <w:p w:rsidR="006E25EB" w:rsidRDefault="00D72316">
      <w:pPr>
        <w:ind w:left="-57" w:right="283"/>
        <w:jc w:val="center"/>
        <w:rPr>
          <w:rFonts w:ascii="Arial" w:hAnsi="Arial" w:cs="Arial"/>
          <w:sz w:val="18"/>
          <w:szCs w:val="18"/>
        </w:rPr>
      </w:pPr>
      <w:r>
        <w:rPr>
          <w:rFonts w:ascii="Arial" w:hAnsi="Arial" w:cs="Arial"/>
          <w:b/>
          <w:bCs/>
          <w:sz w:val="20"/>
          <w:szCs w:val="20"/>
          <w:u w:val="single"/>
        </w:rPr>
        <w:t>POUZE PRO AKTIVNÍ ÚČASTNÍKY:</w:t>
      </w:r>
    </w:p>
    <w:p w:rsidR="006E25EB" w:rsidRDefault="00D72316">
      <w:pPr>
        <w:spacing w:line="360" w:lineRule="auto"/>
        <w:ind w:left="-57" w:right="283"/>
        <w:rPr>
          <w:rFonts w:ascii="Arial" w:hAnsi="Arial" w:cs="Arial"/>
          <w:sz w:val="18"/>
          <w:szCs w:val="18"/>
        </w:rPr>
      </w:pPr>
      <w:r>
        <w:rPr>
          <w:rFonts w:ascii="Arial" w:hAnsi="Arial" w:cs="Arial"/>
          <w:sz w:val="18"/>
          <w:szCs w:val="18"/>
        </w:rPr>
        <w:t>Nástroj.....................................................................................Škola........................................................................................Jméno učitele............................................................................</w:t>
      </w:r>
    </w:p>
    <w:p w:rsidR="006E25EB" w:rsidRDefault="00D72316">
      <w:pPr>
        <w:spacing w:line="100" w:lineRule="atLeast"/>
        <w:ind w:left="-57" w:right="283"/>
        <w:rPr>
          <w:rFonts w:ascii="Arial" w:hAnsi="Arial" w:cs="Arial"/>
          <w:sz w:val="18"/>
          <w:szCs w:val="18"/>
        </w:rPr>
      </w:pPr>
      <w:r>
        <w:rPr>
          <w:rFonts w:ascii="Arial" w:hAnsi="Arial" w:cs="Arial"/>
          <w:sz w:val="18"/>
          <w:szCs w:val="18"/>
        </w:rPr>
        <w:t>Chci být zařazen:</w:t>
      </w:r>
    </w:p>
    <w:p w:rsidR="006E25EB" w:rsidRDefault="00D72316">
      <w:pPr>
        <w:numPr>
          <w:ilvl w:val="0"/>
          <w:numId w:val="2"/>
        </w:numPr>
        <w:tabs>
          <w:tab w:val="left" w:pos="663"/>
        </w:tabs>
        <w:spacing w:line="100" w:lineRule="atLeast"/>
        <w:ind w:left="663" w:right="283"/>
        <w:rPr>
          <w:rFonts w:ascii="Arial" w:hAnsi="Arial" w:cs="Arial"/>
          <w:sz w:val="18"/>
          <w:szCs w:val="18"/>
        </w:rPr>
      </w:pPr>
      <w:r>
        <w:rPr>
          <w:rFonts w:ascii="Arial" w:hAnsi="Arial" w:cs="Arial"/>
          <w:sz w:val="18"/>
          <w:szCs w:val="18"/>
        </w:rPr>
        <w:t>sólová hra</w:t>
      </w:r>
      <w:r>
        <w:rPr>
          <w:rFonts w:ascii="Arial" w:hAnsi="Arial" w:cs="Arial"/>
          <w:sz w:val="18"/>
          <w:szCs w:val="18"/>
        </w:rPr>
        <w:tab/>
      </w:r>
      <w:r>
        <w:rPr>
          <w:rFonts w:ascii="Arial" w:hAnsi="Arial" w:cs="Arial"/>
          <w:sz w:val="18"/>
          <w:szCs w:val="18"/>
        </w:rPr>
        <w:tab/>
      </w:r>
      <w:r>
        <w:rPr>
          <w:rFonts w:ascii="Arial" w:hAnsi="Arial" w:cs="Arial"/>
          <w:sz w:val="18"/>
          <w:szCs w:val="18"/>
        </w:rPr>
        <w:tab/>
        <w:t>ANO</w:t>
      </w:r>
      <w:r>
        <w:rPr>
          <w:rFonts w:ascii="Arial" w:hAnsi="Arial" w:cs="Arial"/>
          <w:sz w:val="18"/>
          <w:szCs w:val="18"/>
        </w:rPr>
        <w:tab/>
        <w:t>NE</w:t>
      </w:r>
    </w:p>
    <w:p w:rsidR="006E25EB" w:rsidRDefault="00D72316">
      <w:pPr>
        <w:numPr>
          <w:ilvl w:val="0"/>
          <w:numId w:val="2"/>
        </w:numPr>
        <w:tabs>
          <w:tab w:val="left" w:pos="663"/>
        </w:tabs>
        <w:spacing w:line="100" w:lineRule="atLeast"/>
        <w:ind w:left="663" w:right="283"/>
        <w:rPr>
          <w:rFonts w:ascii="Arial" w:hAnsi="Arial" w:cs="Arial"/>
          <w:sz w:val="18"/>
          <w:szCs w:val="18"/>
        </w:rPr>
      </w:pPr>
      <w:r>
        <w:rPr>
          <w:rFonts w:ascii="Arial" w:hAnsi="Arial" w:cs="Arial"/>
          <w:sz w:val="18"/>
          <w:szCs w:val="18"/>
        </w:rPr>
        <w:t>komorní a orchestrální hra</w:t>
      </w:r>
      <w:r>
        <w:rPr>
          <w:rFonts w:ascii="Arial" w:hAnsi="Arial" w:cs="Arial"/>
          <w:sz w:val="18"/>
          <w:szCs w:val="18"/>
        </w:rPr>
        <w:tab/>
      </w:r>
      <w:r>
        <w:rPr>
          <w:rFonts w:ascii="Arial" w:hAnsi="Arial" w:cs="Arial"/>
          <w:sz w:val="18"/>
          <w:szCs w:val="18"/>
        </w:rPr>
        <w:tab/>
        <w:t>ANO</w:t>
      </w:r>
      <w:r>
        <w:rPr>
          <w:rFonts w:ascii="Arial" w:hAnsi="Arial" w:cs="Arial"/>
          <w:sz w:val="18"/>
          <w:szCs w:val="18"/>
        </w:rPr>
        <w:tab/>
        <w:t>NE</w:t>
      </w:r>
    </w:p>
    <w:p w:rsidR="006E25EB" w:rsidRDefault="00D72316">
      <w:pPr>
        <w:numPr>
          <w:ilvl w:val="0"/>
          <w:numId w:val="2"/>
        </w:numPr>
        <w:tabs>
          <w:tab w:val="left" w:pos="663"/>
        </w:tabs>
        <w:spacing w:line="100" w:lineRule="atLeast"/>
        <w:ind w:left="663" w:right="283"/>
        <w:rPr>
          <w:rFonts w:ascii="Arial" w:hAnsi="Arial" w:cs="Arial"/>
          <w:sz w:val="18"/>
          <w:szCs w:val="18"/>
        </w:rPr>
      </w:pPr>
      <w:r>
        <w:rPr>
          <w:rFonts w:ascii="Arial" w:hAnsi="Arial" w:cs="Arial"/>
          <w:sz w:val="18"/>
          <w:szCs w:val="18"/>
        </w:rPr>
        <w:t xml:space="preserve">sólová hra a hra v komorním </w:t>
      </w:r>
      <w:r>
        <w:rPr>
          <w:rFonts w:ascii="Arial" w:hAnsi="Arial" w:cs="Arial"/>
          <w:sz w:val="18"/>
          <w:szCs w:val="18"/>
        </w:rPr>
        <w:tab/>
        <w:t>ANO</w:t>
      </w:r>
      <w:r>
        <w:rPr>
          <w:rFonts w:ascii="Arial" w:hAnsi="Arial" w:cs="Arial"/>
          <w:sz w:val="18"/>
          <w:szCs w:val="18"/>
        </w:rPr>
        <w:tab/>
        <w:t>NE</w:t>
      </w:r>
    </w:p>
    <w:p w:rsidR="006E25EB" w:rsidRDefault="00D72316">
      <w:pPr>
        <w:spacing w:line="100" w:lineRule="atLeast"/>
        <w:ind w:left="-57" w:right="283"/>
        <w:rPr>
          <w:rFonts w:ascii="Arial" w:hAnsi="Arial" w:cs="Arial"/>
          <w:b/>
          <w:bCs/>
          <w:sz w:val="18"/>
          <w:szCs w:val="18"/>
        </w:rPr>
      </w:pPr>
      <w:r>
        <w:rPr>
          <w:rFonts w:ascii="Arial" w:hAnsi="Arial" w:cs="Arial"/>
          <w:sz w:val="18"/>
          <w:szCs w:val="18"/>
        </w:rPr>
        <w:tab/>
        <w:t>souboru nebo orchestru</w:t>
      </w:r>
    </w:p>
    <w:p w:rsidR="006E25EB" w:rsidRDefault="00D72316">
      <w:pPr>
        <w:numPr>
          <w:ilvl w:val="0"/>
          <w:numId w:val="3"/>
        </w:numPr>
        <w:tabs>
          <w:tab w:val="left" w:pos="663"/>
        </w:tabs>
        <w:spacing w:line="100" w:lineRule="atLeast"/>
        <w:ind w:left="663" w:right="283"/>
        <w:rPr>
          <w:rFonts w:ascii="Arial" w:hAnsi="Arial" w:cs="Arial"/>
          <w:sz w:val="18"/>
          <w:szCs w:val="18"/>
        </w:rPr>
      </w:pPr>
      <w:r>
        <w:rPr>
          <w:rFonts w:ascii="Arial" w:hAnsi="Arial" w:cs="Arial"/>
          <w:b/>
          <w:bCs/>
          <w:sz w:val="18"/>
          <w:szCs w:val="18"/>
        </w:rPr>
        <w:t>ZAKROUŽTE ZVOLENOU VARIANTU!!!!</w:t>
      </w:r>
    </w:p>
    <w:p w:rsidR="006E25EB" w:rsidRDefault="00D72316">
      <w:pPr>
        <w:spacing w:line="100" w:lineRule="atLeast"/>
        <w:ind w:left="-57" w:right="283"/>
        <w:rPr>
          <w:rFonts w:ascii="Arial" w:hAnsi="Arial" w:cs="Arial"/>
          <w:sz w:val="18"/>
          <w:szCs w:val="18"/>
        </w:rPr>
      </w:pPr>
      <w:r>
        <w:rPr>
          <w:rFonts w:ascii="Arial" w:hAnsi="Arial" w:cs="Arial"/>
          <w:sz w:val="18"/>
          <w:szCs w:val="18"/>
        </w:rPr>
        <w:t>Připravované skladby ke koncertnímu provedení:</w:t>
      </w:r>
    </w:p>
    <w:p w:rsidR="006E25EB" w:rsidRDefault="00D72316">
      <w:pPr>
        <w:spacing w:line="360" w:lineRule="auto"/>
        <w:ind w:left="-57" w:right="283"/>
        <w:rPr>
          <w:rFonts w:ascii="Arial" w:hAnsi="Arial" w:cs="Arial"/>
          <w:sz w:val="18"/>
          <w:szCs w:val="18"/>
        </w:rPr>
      </w:pPr>
      <w:r>
        <w:rPr>
          <w:rFonts w:ascii="Arial" w:hAnsi="Arial" w:cs="Arial"/>
          <w:sz w:val="18"/>
          <w:szCs w:val="18"/>
        </w:rPr>
        <w:t>....................................................................................................................................................................................................</w:t>
      </w:r>
    </w:p>
    <w:p w:rsidR="006E25EB" w:rsidRDefault="00D72316">
      <w:pPr>
        <w:spacing w:line="360" w:lineRule="auto"/>
        <w:ind w:left="-57" w:right="283"/>
        <w:rPr>
          <w:rFonts w:ascii="Arial" w:hAnsi="Arial" w:cs="Arial"/>
          <w:sz w:val="18"/>
          <w:szCs w:val="18"/>
        </w:rPr>
      </w:pPr>
      <w:r>
        <w:rPr>
          <w:rFonts w:ascii="Arial" w:hAnsi="Arial" w:cs="Arial"/>
          <w:sz w:val="18"/>
          <w:szCs w:val="18"/>
        </w:rPr>
        <w:t>skladby, které chci na kurzu studovat:</w:t>
      </w:r>
    </w:p>
    <w:p w:rsidR="006E25EB" w:rsidRDefault="00D72316">
      <w:pPr>
        <w:spacing w:line="360" w:lineRule="auto"/>
        <w:ind w:left="-57" w:right="283"/>
        <w:rPr>
          <w:rFonts w:ascii="Arial" w:hAnsi="Arial" w:cs="Arial"/>
          <w:sz w:val="18"/>
          <w:szCs w:val="18"/>
        </w:rPr>
      </w:pPr>
      <w:r>
        <w:rPr>
          <w:rFonts w:ascii="Arial" w:hAnsi="Arial" w:cs="Arial"/>
          <w:sz w:val="18"/>
          <w:szCs w:val="18"/>
        </w:rPr>
        <w:t>....................................................................................................................................................................................................</w:t>
      </w:r>
    </w:p>
    <w:p w:rsidR="006E25EB" w:rsidRDefault="00D72316">
      <w:pPr>
        <w:spacing w:line="100" w:lineRule="atLeast"/>
        <w:ind w:left="-57" w:right="283"/>
        <w:rPr>
          <w:rFonts w:ascii="Arial" w:hAnsi="Arial" w:cs="Arial"/>
          <w:b/>
          <w:bCs/>
          <w:sz w:val="18"/>
          <w:szCs w:val="18"/>
        </w:rPr>
      </w:pPr>
      <w:r>
        <w:rPr>
          <w:rFonts w:ascii="Arial" w:hAnsi="Arial" w:cs="Arial"/>
          <w:sz w:val="18"/>
          <w:szCs w:val="18"/>
        </w:rPr>
        <w:t xml:space="preserve">Chci být zařazen k </w:t>
      </w:r>
      <w:proofErr w:type="gramStart"/>
      <w:r>
        <w:rPr>
          <w:rFonts w:ascii="Arial" w:hAnsi="Arial" w:cs="Arial"/>
          <w:sz w:val="18"/>
          <w:szCs w:val="18"/>
        </w:rPr>
        <w:t>lektorovi:.....................................................</w:t>
      </w:r>
      <w:proofErr w:type="gramEnd"/>
    </w:p>
    <w:p w:rsidR="006E25EB" w:rsidRDefault="00D72316">
      <w:pPr>
        <w:spacing w:line="100" w:lineRule="atLeast"/>
        <w:ind w:left="-57" w:right="283"/>
        <w:rPr>
          <w:rFonts w:ascii="Arial" w:hAnsi="Arial" w:cs="Arial"/>
          <w:sz w:val="18"/>
          <w:szCs w:val="18"/>
        </w:rPr>
      </w:pPr>
      <w:r>
        <w:rPr>
          <w:rFonts w:ascii="Arial" w:hAnsi="Arial" w:cs="Arial"/>
          <w:b/>
          <w:bCs/>
          <w:sz w:val="18"/>
          <w:szCs w:val="18"/>
        </w:rPr>
        <w:t>(Notový materiál klavírních doprovodů si zajistí účastník)</w:t>
      </w:r>
    </w:p>
    <w:p w:rsidR="006E25EB" w:rsidRDefault="006E25EB">
      <w:pPr>
        <w:spacing w:line="100" w:lineRule="atLeast"/>
        <w:ind w:left="-57" w:right="283"/>
        <w:rPr>
          <w:rFonts w:ascii="Arial" w:hAnsi="Arial" w:cs="Arial"/>
          <w:sz w:val="18"/>
          <w:szCs w:val="18"/>
        </w:rPr>
      </w:pPr>
    </w:p>
    <w:p w:rsidR="006E25EB" w:rsidRDefault="006E25EB">
      <w:pPr>
        <w:spacing w:line="100" w:lineRule="atLeast"/>
        <w:ind w:left="-57" w:right="283"/>
        <w:rPr>
          <w:rFonts w:ascii="Arial" w:hAnsi="Arial" w:cs="Arial"/>
          <w:sz w:val="18"/>
          <w:szCs w:val="18"/>
        </w:rPr>
      </w:pPr>
    </w:p>
    <w:p w:rsidR="006E25EB" w:rsidRDefault="00D72316">
      <w:pPr>
        <w:spacing w:line="100" w:lineRule="atLeast"/>
        <w:ind w:left="-57" w:right="283"/>
        <w:rPr>
          <w:rFonts w:ascii="Arial" w:hAnsi="Arial" w:cs="Arial"/>
          <w:sz w:val="18"/>
          <w:szCs w:val="18"/>
        </w:rPr>
      </w:pPr>
      <w:r>
        <w:rPr>
          <w:rFonts w:ascii="Arial" w:eastAsia="Arial" w:hAnsi="Arial" w:cs="Arial"/>
          <w:sz w:val="18"/>
          <w:szCs w:val="18"/>
        </w:rPr>
        <w:t>…</w:t>
      </w:r>
      <w:r>
        <w:rPr>
          <w:rFonts w:ascii="Arial" w:hAnsi="Arial" w:cs="Arial"/>
          <w:sz w:val="18"/>
          <w:szCs w:val="18"/>
        </w:rPr>
        <w:t>...............................</w:t>
      </w:r>
      <w:r>
        <w:rPr>
          <w:rFonts w:ascii="Arial" w:hAnsi="Arial" w:cs="Arial"/>
          <w:sz w:val="18"/>
          <w:szCs w:val="18"/>
        </w:rPr>
        <w:tab/>
        <w:t xml:space="preserve">  …......................................</w:t>
      </w:r>
    </w:p>
    <w:p w:rsidR="006E25EB" w:rsidRDefault="00D72316">
      <w:pPr>
        <w:spacing w:line="360" w:lineRule="auto"/>
        <w:ind w:left="-57" w:right="283"/>
        <w:rPr>
          <w:rFonts w:ascii="Arial" w:hAnsi="Arial" w:cs="Arial"/>
          <w:b/>
          <w:bCs/>
          <w:sz w:val="18"/>
          <w:szCs w:val="18"/>
        </w:rPr>
      </w:pPr>
      <w:r>
        <w:rPr>
          <w:rFonts w:ascii="Arial" w:hAnsi="Arial" w:cs="Arial"/>
          <w:sz w:val="18"/>
          <w:szCs w:val="18"/>
        </w:rPr>
        <w:t>podpis účastníka</w:t>
      </w:r>
      <w:r>
        <w:rPr>
          <w:rFonts w:ascii="Arial" w:hAnsi="Arial" w:cs="Arial"/>
          <w:sz w:val="18"/>
          <w:szCs w:val="18"/>
        </w:rPr>
        <w:tab/>
      </w:r>
      <w:r>
        <w:rPr>
          <w:rFonts w:ascii="Arial" w:hAnsi="Arial" w:cs="Arial"/>
          <w:sz w:val="18"/>
          <w:szCs w:val="18"/>
        </w:rPr>
        <w:tab/>
      </w:r>
      <w:r>
        <w:rPr>
          <w:rFonts w:ascii="Arial" w:hAnsi="Arial" w:cs="Arial"/>
          <w:sz w:val="18"/>
          <w:szCs w:val="18"/>
        </w:rPr>
        <w:tab/>
        <w:t>podpis rodičů dětí</w:t>
      </w:r>
    </w:p>
    <w:p w:rsidR="006E25EB" w:rsidRDefault="00D72316">
      <w:pPr>
        <w:spacing w:line="100" w:lineRule="atLeast"/>
        <w:ind w:left="-57" w:right="283"/>
        <w:rPr>
          <w:rFonts w:ascii="Arial" w:hAnsi="Arial" w:cs="Arial"/>
          <w:b/>
          <w:bCs/>
          <w:sz w:val="18"/>
          <w:szCs w:val="18"/>
        </w:rPr>
      </w:pPr>
      <w:r>
        <w:rPr>
          <w:rFonts w:ascii="Arial" w:hAnsi="Arial" w:cs="Arial"/>
          <w:b/>
          <w:bCs/>
          <w:sz w:val="18"/>
          <w:szCs w:val="18"/>
        </w:rPr>
        <w:t xml:space="preserve">Přihlášky zašlete poštou nebo e-mailem nejpozději do </w:t>
      </w:r>
      <w:r w:rsidR="00993104">
        <w:rPr>
          <w:rFonts w:ascii="Arial" w:hAnsi="Arial" w:cs="Arial"/>
          <w:b/>
          <w:bCs/>
          <w:sz w:val="18"/>
          <w:szCs w:val="18"/>
        </w:rPr>
        <w:t>1</w:t>
      </w:r>
      <w:r w:rsidR="009D56F1">
        <w:rPr>
          <w:rFonts w:ascii="Arial" w:hAnsi="Arial" w:cs="Arial"/>
          <w:b/>
          <w:bCs/>
          <w:sz w:val="18"/>
          <w:szCs w:val="18"/>
        </w:rPr>
        <w:t>0</w:t>
      </w:r>
      <w:r>
        <w:rPr>
          <w:rFonts w:ascii="Arial" w:hAnsi="Arial" w:cs="Arial"/>
          <w:b/>
          <w:bCs/>
          <w:sz w:val="18"/>
          <w:szCs w:val="18"/>
        </w:rPr>
        <w:t>.06.20</w:t>
      </w:r>
      <w:r w:rsidR="009D56F1">
        <w:rPr>
          <w:rFonts w:ascii="Arial" w:hAnsi="Arial" w:cs="Arial"/>
          <w:b/>
          <w:bCs/>
          <w:sz w:val="18"/>
          <w:szCs w:val="18"/>
        </w:rPr>
        <w:t>2</w:t>
      </w:r>
      <w:r w:rsidR="002957FA">
        <w:rPr>
          <w:rFonts w:ascii="Arial" w:hAnsi="Arial" w:cs="Arial"/>
          <w:b/>
          <w:bCs/>
          <w:sz w:val="18"/>
          <w:szCs w:val="18"/>
        </w:rPr>
        <w:t>4</w:t>
      </w:r>
      <w:r>
        <w:rPr>
          <w:rFonts w:ascii="Arial" w:hAnsi="Arial" w:cs="Arial"/>
          <w:b/>
          <w:bCs/>
          <w:sz w:val="18"/>
          <w:szCs w:val="18"/>
        </w:rPr>
        <w:t xml:space="preserve"> na adresu: Základní umělecká škola Turnov náměstí Českého ráje 5, 511 01 Turnov</w:t>
      </w:r>
    </w:p>
    <w:p w:rsidR="006E25EB" w:rsidRDefault="006E25EB">
      <w:pPr>
        <w:spacing w:line="100" w:lineRule="atLeast"/>
        <w:ind w:left="-113"/>
        <w:rPr>
          <w:rFonts w:ascii="Arial" w:hAnsi="Arial" w:cs="Arial"/>
          <w:b/>
          <w:bCs/>
          <w:sz w:val="18"/>
          <w:szCs w:val="18"/>
        </w:rPr>
      </w:pPr>
    </w:p>
    <w:p w:rsidR="006E25EB" w:rsidRDefault="00D72316">
      <w:pPr>
        <w:spacing w:line="100" w:lineRule="atLeast"/>
        <w:ind w:left="-113"/>
        <w:rPr>
          <w:rFonts w:ascii="Arial" w:hAnsi="Arial" w:cs="Arial"/>
          <w:b/>
          <w:bCs/>
          <w:sz w:val="18"/>
          <w:szCs w:val="18"/>
        </w:rPr>
      </w:pPr>
      <w:r>
        <w:rPr>
          <w:rFonts w:ascii="Arial" w:hAnsi="Arial" w:cs="Arial"/>
          <w:b/>
          <w:bCs/>
          <w:sz w:val="18"/>
          <w:szCs w:val="18"/>
        </w:rPr>
        <w:t>Do 1</w:t>
      </w:r>
      <w:r w:rsidR="00784311">
        <w:rPr>
          <w:rFonts w:ascii="Arial" w:hAnsi="Arial" w:cs="Arial"/>
          <w:b/>
          <w:bCs/>
          <w:sz w:val="18"/>
          <w:szCs w:val="18"/>
        </w:rPr>
        <w:t>0</w:t>
      </w:r>
      <w:r>
        <w:rPr>
          <w:rFonts w:ascii="Arial" w:hAnsi="Arial" w:cs="Arial"/>
          <w:b/>
          <w:bCs/>
          <w:sz w:val="18"/>
          <w:szCs w:val="18"/>
        </w:rPr>
        <w:t>.06.20</w:t>
      </w:r>
      <w:r w:rsidR="00784311">
        <w:rPr>
          <w:rFonts w:ascii="Arial" w:hAnsi="Arial" w:cs="Arial"/>
          <w:b/>
          <w:bCs/>
          <w:sz w:val="18"/>
          <w:szCs w:val="18"/>
        </w:rPr>
        <w:t>2</w:t>
      </w:r>
      <w:r w:rsidR="008F1B98">
        <w:rPr>
          <w:rFonts w:ascii="Arial" w:hAnsi="Arial" w:cs="Arial"/>
          <w:b/>
          <w:bCs/>
          <w:sz w:val="18"/>
          <w:szCs w:val="18"/>
        </w:rPr>
        <w:t>4</w:t>
      </w:r>
      <w:bookmarkStart w:id="1" w:name="_GoBack"/>
      <w:bookmarkEnd w:id="1"/>
      <w:r>
        <w:rPr>
          <w:rFonts w:ascii="Arial" w:hAnsi="Arial" w:cs="Arial"/>
          <w:b/>
          <w:bCs/>
          <w:sz w:val="18"/>
          <w:szCs w:val="18"/>
        </w:rPr>
        <w:t xml:space="preserve"> uhradí převodem na uvedený účet aktivní účastník zálohu ve výši </w:t>
      </w:r>
      <w:r w:rsidR="009D56F1">
        <w:rPr>
          <w:rFonts w:ascii="Arial" w:hAnsi="Arial" w:cs="Arial"/>
          <w:b/>
          <w:bCs/>
          <w:sz w:val="18"/>
          <w:szCs w:val="18"/>
          <w:u w:val="single"/>
        </w:rPr>
        <w:t>3.</w:t>
      </w:r>
      <w:r w:rsidR="002957FA">
        <w:rPr>
          <w:rFonts w:ascii="Arial" w:hAnsi="Arial" w:cs="Arial"/>
          <w:b/>
          <w:bCs/>
          <w:sz w:val="18"/>
          <w:szCs w:val="18"/>
          <w:u w:val="single"/>
        </w:rPr>
        <w:t>3</w:t>
      </w:r>
      <w:r>
        <w:rPr>
          <w:rFonts w:ascii="Arial" w:hAnsi="Arial" w:cs="Arial"/>
          <w:b/>
          <w:bCs/>
          <w:sz w:val="18"/>
          <w:szCs w:val="18"/>
          <w:u w:val="single"/>
        </w:rPr>
        <w:t>00,- Kč.</w:t>
      </w:r>
    </w:p>
    <w:p w:rsidR="006E25EB" w:rsidRDefault="00D72316">
      <w:pPr>
        <w:spacing w:line="100" w:lineRule="atLeast"/>
        <w:ind w:left="-113"/>
        <w:rPr>
          <w:rFonts w:ascii="Arial" w:hAnsi="Arial" w:cs="Arial"/>
          <w:b/>
          <w:bCs/>
          <w:sz w:val="20"/>
          <w:szCs w:val="20"/>
        </w:rPr>
      </w:pPr>
      <w:r>
        <w:rPr>
          <w:rFonts w:ascii="Arial" w:hAnsi="Arial" w:cs="Arial"/>
          <w:b/>
          <w:bCs/>
          <w:sz w:val="18"/>
          <w:szCs w:val="18"/>
          <w:u w:val="single"/>
        </w:rPr>
        <w:t xml:space="preserve">každý pasivní účastník </w:t>
      </w:r>
      <w:r w:rsidR="009D56F1">
        <w:rPr>
          <w:rFonts w:ascii="Arial" w:hAnsi="Arial" w:cs="Arial"/>
          <w:b/>
          <w:bCs/>
          <w:sz w:val="18"/>
          <w:szCs w:val="18"/>
          <w:u w:val="single"/>
        </w:rPr>
        <w:t>8</w:t>
      </w:r>
      <w:r>
        <w:rPr>
          <w:rFonts w:ascii="Arial" w:hAnsi="Arial" w:cs="Arial"/>
          <w:b/>
          <w:bCs/>
          <w:sz w:val="18"/>
          <w:szCs w:val="18"/>
          <w:u w:val="single"/>
        </w:rPr>
        <w:t>00,- Kč.</w:t>
      </w:r>
    </w:p>
    <w:p w:rsidR="006E25EB" w:rsidRDefault="006E25EB">
      <w:pPr>
        <w:tabs>
          <w:tab w:val="decimal" w:pos="1282"/>
        </w:tabs>
        <w:ind w:left="-113"/>
        <w:rPr>
          <w:rFonts w:ascii="Arial" w:hAnsi="Arial" w:cs="Arial"/>
          <w:b/>
          <w:bCs/>
          <w:sz w:val="20"/>
          <w:szCs w:val="20"/>
        </w:rPr>
      </w:pPr>
    </w:p>
    <w:p w:rsidR="006E25EB" w:rsidRDefault="00D72316">
      <w:pPr>
        <w:tabs>
          <w:tab w:val="decimal" w:pos="1282"/>
        </w:tabs>
        <w:ind w:left="-113" w:right="283"/>
        <w:rPr>
          <w:rFonts w:ascii="Arial" w:hAnsi="Arial" w:cs="Arial"/>
          <w:b/>
          <w:bCs/>
          <w:sz w:val="20"/>
          <w:szCs w:val="20"/>
        </w:rPr>
      </w:pPr>
      <w:r>
        <w:rPr>
          <w:rFonts w:ascii="Arial" w:hAnsi="Arial" w:cs="Arial"/>
          <w:b/>
          <w:bCs/>
          <w:sz w:val="20"/>
          <w:szCs w:val="20"/>
        </w:rPr>
        <w:t>U P O Z O R N Ě N Í:</w:t>
      </w:r>
    </w:p>
    <w:p w:rsidR="006E25EB" w:rsidRDefault="00D72316">
      <w:pPr>
        <w:tabs>
          <w:tab w:val="decimal" w:pos="1282"/>
        </w:tabs>
        <w:spacing w:line="100" w:lineRule="atLeast"/>
        <w:ind w:left="-113" w:right="283"/>
        <w:jc w:val="both"/>
        <w:rPr>
          <w:rFonts w:ascii="Arial" w:hAnsi="Arial" w:cs="Arial"/>
          <w:b/>
          <w:bCs/>
          <w:sz w:val="20"/>
          <w:szCs w:val="20"/>
        </w:rPr>
      </w:pPr>
      <w:r>
        <w:rPr>
          <w:rFonts w:ascii="Arial" w:hAnsi="Arial" w:cs="Arial"/>
          <w:b/>
          <w:bCs/>
          <w:sz w:val="20"/>
          <w:szCs w:val="20"/>
        </w:rPr>
        <w:t>Plátci formou faktury musí mít kurzovné uhrazené do zahájení kurzů, jinak nebudou zařazeni do kurzů</w:t>
      </w:r>
    </w:p>
    <w:p w:rsidR="006E25EB" w:rsidRDefault="00D72316">
      <w:pPr>
        <w:tabs>
          <w:tab w:val="decimal" w:pos="1282"/>
        </w:tabs>
        <w:spacing w:after="120" w:line="100" w:lineRule="atLeast"/>
        <w:ind w:left="-113" w:right="283"/>
        <w:jc w:val="both"/>
        <w:rPr>
          <w:rFonts w:ascii="Arial" w:hAnsi="Arial" w:cs="Arial"/>
          <w:b/>
          <w:bCs/>
          <w:sz w:val="20"/>
          <w:szCs w:val="20"/>
          <w:u w:val="single"/>
        </w:rPr>
      </w:pPr>
      <w:r>
        <w:rPr>
          <w:rFonts w:ascii="Arial" w:hAnsi="Arial" w:cs="Arial"/>
          <w:b/>
          <w:bCs/>
          <w:sz w:val="20"/>
          <w:szCs w:val="20"/>
        </w:rPr>
        <w:t>Děkujeme za pochopení.</w:t>
      </w:r>
    </w:p>
    <w:p w:rsidR="006E25EB" w:rsidRDefault="00D72316">
      <w:pPr>
        <w:ind w:left="-170" w:right="340"/>
        <w:jc w:val="center"/>
        <w:rPr>
          <w:rFonts w:ascii="Arial" w:hAnsi="Arial" w:cs="Arial"/>
          <w:b/>
          <w:bCs/>
          <w:sz w:val="20"/>
          <w:szCs w:val="20"/>
        </w:rPr>
      </w:pPr>
      <w:proofErr w:type="gramStart"/>
      <w:r>
        <w:rPr>
          <w:rFonts w:ascii="Arial" w:hAnsi="Arial" w:cs="Arial"/>
          <w:b/>
          <w:bCs/>
          <w:sz w:val="20"/>
          <w:szCs w:val="20"/>
          <w:u w:val="single"/>
        </w:rPr>
        <w:t>UBYTOVÁNÍ  A</w:t>
      </w:r>
      <w:proofErr w:type="gramEnd"/>
      <w:r>
        <w:rPr>
          <w:rFonts w:ascii="Arial" w:hAnsi="Arial" w:cs="Arial"/>
          <w:b/>
          <w:bCs/>
          <w:sz w:val="20"/>
          <w:szCs w:val="20"/>
          <w:u w:val="single"/>
        </w:rPr>
        <w:t xml:space="preserve">  STRAVOVÁNÍ</w:t>
      </w:r>
    </w:p>
    <w:p w:rsidR="006E25EB" w:rsidRDefault="006E25EB">
      <w:pPr>
        <w:ind w:left="-170" w:right="340"/>
        <w:jc w:val="center"/>
        <w:rPr>
          <w:rFonts w:ascii="Arial" w:hAnsi="Arial" w:cs="Arial"/>
          <w:b/>
          <w:bCs/>
          <w:sz w:val="20"/>
          <w:szCs w:val="20"/>
        </w:rPr>
      </w:pPr>
    </w:p>
    <w:p w:rsidR="006E25EB" w:rsidRDefault="00D72316">
      <w:pPr>
        <w:ind w:left="-170" w:right="340"/>
        <w:jc w:val="center"/>
        <w:rPr>
          <w:rFonts w:ascii="Arial" w:hAnsi="Arial" w:cs="Arial"/>
          <w:b/>
          <w:bCs/>
          <w:sz w:val="20"/>
          <w:szCs w:val="20"/>
        </w:rPr>
      </w:pPr>
      <w:r>
        <w:rPr>
          <w:rFonts w:ascii="Arial" w:hAnsi="Arial" w:cs="Arial"/>
          <w:b/>
          <w:bCs/>
          <w:sz w:val="20"/>
          <w:szCs w:val="20"/>
        </w:rPr>
        <w:t>V letošním roce si ubytování a stravování musí každý účastník zajistit samostatně na Střední zdravotnické škole.</w:t>
      </w:r>
    </w:p>
    <w:p w:rsidR="006E25EB" w:rsidRDefault="006E25EB">
      <w:pPr>
        <w:ind w:left="-170" w:right="340"/>
        <w:jc w:val="center"/>
        <w:rPr>
          <w:rFonts w:ascii="Arial" w:hAnsi="Arial" w:cs="Arial"/>
          <w:b/>
          <w:bCs/>
          <w:sz w:val="20"/>
          <w:szCs w:val="20"/>
        </w:rPr>
      </w:pPr>
    </w:p>
    <w:p w:rsidR="006E25EB" w:rsidRDefault="00D72316">
      <w:pPr>
        <w:ind w:left="-170" w:right="340"/>
        <w:jc w:val="center"/>
      </w:pPr>
      <w:r>
        <w:rPr>
          <w:rFonts w:ascii="Arial" w:hAnsi="Arial" w:cs="Arial"/>
          <w:b/>
          <w:bCs/>
          <w:sz w:val="20"/>
          <w:szCs w:val="20"/>
        </w:rPr>
        <w:t>Přihlášku najdete na:</w:t>
      </w:r>
    </w:p>
    <w:p w:rsidR="006E25EB" w:rsidRDefault="008F1B98">
      <w:pPr>
        <w:ind w:left="-170" w:right="340"/>
        <w:jc w:val="center"/>
        <w:rPr>
          <w:rFonts w:ascii="Arial" w:hAnsi="Arial" w:cs="Arial"/>
          <w:b/>
          <w:bCs/>
          <w:sz w:val="20"/>
          <w:szCs w:val="20"/>
        </w:rPr>
      </w:pPr>
      <w:hyperlink r:id="rId14" w:history="1">
        <w:r w:rsidR="00D72316">
          <w:rPr>
            <w:rStyle w:val="Hypertextovodkaz"/>
            <w:rFonts w:ascii="Arial" w:hAnsi="Arial" w:cs="Arial"/>
            <w:b/>
            <w:bCs/>
            <w:color w:val="auto"/>
            <w:sz w:val="20"/>
            <w:szCs w:val="20"/>
            <w:u w:val="none"/>
          </w:rPr>
          <w:t>www.szsturnov.cz</w:t>
        </w:r>
      </w:hyperlink>
      <w:r w:rsidR="00D72316">
        <w:rPr>
          <w:rFonts w:ascii="Arial" w:hAnsi="Arial" w:cs="Arial"/>
          <w:b/>
          <w:bCs/>
          <w:sz w:val="20"/>
          <w:szCs w:val="20"/>
        </w:rPr>
        <w:t xml:space="preserve"> </w:t>
      </w:r>
    </w:p>
    <w:p w:rsidR="006E25EB" w:rsidRDefault="006E25EB">
      <w:pPr>
        <w:ind w:left="-170" w:right="340"/>
        <w:jc w:val="center"/>
        <w:rPr>
          <w:rFonts w:ascii="Arial" w:hAnsi="Arial" w:cs="Arial"/>
          <w:b/>
          <w:bCs/>
          <w:sz w:val="20"/>
          <w:szCs w:val="20"/>
        </w:rPr>
      </w:pPr>
    </w:p>
    <w:p w:rsidR="006E25EB" w:rsidRDefault="00D72316">
      <w:pPr>
        <w:ind w:left="-170" w:right="340"/>
        <w:jc w:val="center"/>
        <w:rPr>
          <w:rFonts w:ascii="Arial" w:hAnsi="Arial" w:cs="Arial"/>
          <w:sz w:val="18"/>
          <w:szCs w:val="18"/>
        </w:rPr>
      </w:pPr>
      <w:r>
        <w:rPr>
          <w:rFonts w:ascii="Arial" w:hAnsi="Arial" w:cs="Arial"/>
          <w:b/>
          <w:bCs/>
          <w:sz w:val="20"/>
          <w:szCs w:val="20"/>
          <w:u w:val="single"/>
        </w:rPr>
        <w:t>Kontakt:</w:t>
      </w:r>
    </w:p>
    <w:p w:rsidR="006E25EB" w:rsidRDefault="006E25EB">
      <w:pPr>
        <w:ind w:left="-170" w:right="340"/>
        <w:jc w:val="center"/>
        <w:rPr>
          <w:rFonts w:ascii="Arial" w:hAnsi="Arial" w:cs="Arial"/>
          <w:sz w:val="18"/>
          <w:szCs w:val="18"/>
        </w:rPr>
      </w:pPr>
    </w:p>
    <w:p w:rsidR="006E25EB" w:rsidRDefault="00D72316">
      <w:pPr>
        <w:spacing w:line="360" w:lineRule="auto"/>
        <w:ind w:left="-170" w:right="340"/>
        <w:rPr>
          <w:rStyle w:val="Hypertextovodkaz"/>
          <w:rFonts w:ascii="Arial" w:hAnsi="Arial" w:cs="Arial"/>
          <w:b/>
          <w:bCs/>
          <w:sz w:val="18"/>
          <w:szCs w:val="18"/>
          <w:u w:val="none"/>
        </w:rPr>
      </w:pPr>
      <w:r>
        <w:rPr>
          <w:rStyle w:val="Hypertextovodkaz"/>
          <w:rFonts w:ascii="Arial" w:hAnsi="Arial" w:cs="Arial"/>
          <w:sz w:val="18"/>
          <w:szCs w:val="18"/>
          <w:u w:val="none"/>
        </w:rPr>
        <w:t>e</w:t>
      </w:r>
      <w:r>
        <w:rPr>
          <w:rStyle w:val="Hypertextovodkaz"/>
          <w:rFonts w:ascii="Arial" w:hAnsi="Arial" w:cs="Arial"/>
          <w:sz w:val="18"/>
          <w:szCs w:val="18"/>
          <w:u w:val="none"/>
        </w:rPr>
        <w:tab/>
        <w:t>e-mail:</w:t>
      </w:r>
      <w:r>
        <w:rPr>
          <w:rStyle w:val="Hypertextovodkaz"/>
          <w:rFonts w:ascii="Arial" w:hAnsi="Arial" w:cs="Arial"/>
          <w:sz w:val="18"/>
          <w:szCs w:val="18"/>
          <w:u w:val="none"/>
        </w:rPr>
        <w:tab/>
      </w:r>
      <w:hyperlink r:id="rId15" w:history="1">
        <w:r>
          <w:rPr>
            <w:rStyle w:val="Hypertextovodkaz"/>
            <w:rFonts w:ascii="Arial" w:hAnsi="Arial" w:cs="Arial"/>
            <w:b/>
            <w:bCs/>
            <w:sz w:val="18"/>
            <w:szCs w:val="18"/>
            <w:u w:val="none"/>
          </w:rPr>
          <w:t>sulkova@szsturnov.cz</w:t>
        </w:r>
      </w:hyperlink>
    </w:p>
    <w:p w:rsidR="006E25EB" w:rsidRDefault="00D72316">
      <w:pPr>
        <w:spacing w:line="360" w:lineRule="auto"/>
        <w:ind w:left="-170" w:right="340"/>
        <w:rPr>
          <w:rStyle w:val="Hypertextovodkaz"/>
          <w:rFonts w:ascii="Arial" w:hAnsi="Arial" w:cs="Arial"/>
          <w:sz w:val="18"/>
          <w:szCs w:val="18"/>
          <w:u w:val="none"/>
        </w:rPr>
      </w:pPr>
      <w:r>
        <w:rPr>
          <w:rStyle w:val="Hypertextovodkaz"/>
          <w:rFonts w:ascii="Arial" w:hAnsi="Arial" w:cs="Arial"/>
          <w:b/>
          <w:bCs/>
          <w:sz w:val="18"/>
          <w:szCs w:val="18"/>
          <w:u w:val="none"/>
        </w:rPr>
        <w:tab/>
      </w:r>
      <w:r>
        <w:rPr>
          <w:rStyle w:val="Hypertextovodkaz"/>
          <w:rFonts w:ascii="Arial" w:hAnsi="Arial" w:cs="Arial"/>
          <w:b/>
          <w:bCs/>
          <w:sz w:val="18"/>
          <w:szCs w:val="18"/>
          <w:u w:val="none"/>
        </w:rPr>
        <w:tab/>
        <w:t>www.szsturnov.cz</w:t>
      </w:r>
    </w:p>
    <w:p w:rsidR="006E25EB" w:rsidRDefault="00D72316">
      <w:pPr>
        <w:spacing w:line="360" w:lineRule="auto"/>
        <w:ind w:left="-170" w:right="340"/>
        <w:rPr>
          <w:rStyle w:val="Hypertextovodkaz"/>
          <w:rFonts w:ascii="Arial" w:eastAsia="Arial" w:hAnsi="Arial" w:cs="Arial"/>
          <w:sz w:val="18"/>
          <w:szCs w:val="18"/>
          <w:u w:val="none"/>
        </w:rPr>
      </w:pPr>
      <w:r>
        <w:rPr>
          <w:rStyle w:val="Hypertextovodkaz"/>
          <w:rFonts w:ascii="Arial" w:hAnsi="Arial" w:cs="Arial"/>
          <w:sz w:val="18"/>
          <w:szCs w:val="18"/>
          <w:u w:val="none"/>
        </w:rPr>
        <w:tab/>
        <w:t>tel:</w:t>
      </w:r>
      <w:r>
        <w:rPr>
          <w:rStyle w:val="Hypertextovodkaz"/>
          <w:rFonts w:ascii="Arial" w:hAnsi="Arial" w:cs="Arial"/>
          <w:sz w:val="18"/>
          <w:szCs w:val="18"/>
          <w:u w:val="none"/>
        </w:rPr>
        <w:tab/>
      </w:r>
      <w:r>
        <w:rPr>
          <w:rStyle w:val="Hypertextovodkaz"/>
          <w:rFonts w:ascii="Arial" w:hAnsi="Arial" w:cs="Arial"/>
          <w:b/>
          <w:bCs/>
          <w:sz w:val="18"/>
          <w:szCs w:val="18"/>
          <w:u w:val="none"/>
        </w:rPr>
        <w:t>481 322 723</w:t>
      </w:r>
    </w:p>
    <w:p w:rsidR="006E25EB" w:rsidRDefault="00D72316">
      <w:pPr>
        <w:spacing w:line="360" w:lineRule="auto"/>
        <w:ind w:left="-170" w:right="340"/>
        <w:rPr>
          <w:rFonts w:ascii="Arial" w:hAnsi="Arial" w:cs="Arial"/>
          <w:sz w:val="18"/>
          <w:szCs w:val="18"/>
        </w:rPr>
      </w:pPr>
      <w:r>
        <w:rPr>
          <w:rStyle w:val="Hypertextovodkaz"/>
          <w:rFonts w:ascii="Arial" w:eastAsia="Arial" w:hAnsi="Arial" w:cs="Arial"/>
          <w:sz w:val="18"/>
          <w:szCs w:val="18"/>
          <w:u w:val="none"/>
        </w:rPr>
        <w:t xml:space="preserve"> </w:t>
      </w:r>
      <w:r>
        <w:rPr>
          <w:rStyle w:val="Hypertextovodkaz"/>
          <w:rFonts w:ascii="Arial" w:hAnsi="Arial" w:cs="Arial"/>
          <w:sz w:val="18"/>
          <w:szCs w:val="18"/>
          <w:u w:val="none"/>
        </w:rPr>
        <w:tab/>
      </w:r>
      <w:r>
        <w:rPr>
          <w:rStyle w:val="Hypertextovodkaz"/>
          <w:rFonts w:ascii="Arial" w:hAnsi="Arial" w:cs="Arial"/>
          <w:sz w:val="18"/>
          <w:szCs w:val="18"/>
          <w:u w:val="none"/>
        </w:rPr>
        <w:tab/>
        <w:t xml:space="preserve">a </w:t>
      </w:r>
      <w:proofErr w:type="spellStart"/>
      <w:r>
        <w:rPr>
          <w:rStyle w:val="Hypertextovodkaz"/>
          <w:rFonts w:ascii="Arial" w:hAnsi="Arial" w:cs="Arial"/>
          <w:sz w:val="18"/>
          <w:szCs w:val="18"/>
          <w:u w:val="none"/>
        </w:rPr>
        <w:t>žádajte</w:t>
      </w:r>
      <w:proofErr w:type="spellEnd"/>
      <w:r>
        <w:rPr>
          <w:rStyle w:val="Hypertextovodkaz"/>
          <w:rFonts w:ascii="Arial" w:hAnsi="Arial" w:cs="Arial"/>
          <w:sz w:val="18"/>
          <w:szCs w:val="18"/>
          <w:u w:val="none"/>
        </w:rPr>
        <w:t xml:space="preserve"> paní Lenku Sulkovou</w:t>
      </w:r>
    </w:p>
    <w:p w:rsidR="006E25EB" w:rsidRDefault="006E25EB">
      <w:pPr>
        <w:spacing w:line="360" w:lineRule="auto"/>
        <w:ind w:left="-170" w:right="340"/>
        <w:rPr>
          <w:rFonts w:ascii="Arial" w:hAnsi="Arial" w:cs="Arial"/>
          <w:sz w:val="18"/>
          <w:szCs w:val="18"/>
        </w:rPr>
      </w:pPr>
    </w:p>
    <w:p w:rsidR="006E25EB" w:rsidRDefault="006E25EB">
      <w:pPr>
        <w:spacing w:line="360" w:lineRule="auto"/>
        <w:ind w:left="-170" w:right="340"/>
        <w:rPr>
          <w:rFonts w:ascii="Arial" w:hAnsi="Arial" w:cs="Arial"/>
          <w:sz w:val="18"/>
          <w:szCs w:val="18"/>
        </w:rPr>
      </w:pPr>
    </w:p>
    <w:p w:rsidR="006E25EB" w:rsidRDefault="00D72316">
      <w:pPr>
        <w:spacing w:line="360" w:lineRule="auto"/>
        <w:ind w:left="-170" w:right="340"/>
        <w:rPr>
          <w:rFonts w:ascii="Arial" w:hAnsi="Arial" w:cs="Arial"/>
          <w:sz w:val="18"/>
          <w:szCs w:val="18"/>
        </w:rPr>
      </w:pPr>
      <w:r>
        <w:rPr>
          <w:rFonts w:ascii="Arial" w:hAnsi="Arial" w:cs="Arial"/>
          <w:sz w:val="18"/>
          <w:szCs w:val="18"/>
        </w:rPr>
        <w:tab/>
      </w:r>
      <w:r>
        <w:rPr>
          <w:rFonts w:ascii="Arial" w:hAnsi="Arial" w:cs="Arial"/>
          <w:b/>
          <w:bCs/>
          <w:sz w:val="18"/>
          <w:szCs w:val="18"/>
          <w:u w:val="single"/>
        </w:rPr>
        <w:t>Ceny za ubytování a stravování:</w:t>
      </w:r>
    </w:p>
    <w:p w:rsidR="006E25EB" w:rsidRDefault="00D72316" w:rsidP="009D56F1">
      <w:pPr>
        <w:spacing w:line="360" w:lineRule="auto"/>
        <w:ind w:left="2155" w:right="340" w:hanging="1440"/>
        <w:rPr>
          <w:rFonts w:ascii="Arial" w:hAnsi="Arial" w:cs="Arial"/>
          <w:sz w:val="18"/>
          <w:szCs w:val="18"/>
        </w:rPr>
      </w:pPr>
      <w:r>
        <w:rPr>
          <w:rFonts w:ascii="Arial" w:hAnsi="Arial" w:cs="Arial"/>
          <w:sz w:val="18"/>
          <w:szCs w:val="18"/>
        </w:rPr>
        <w:t>ubytování:</w:t>
      </w:r>
      <w:r w:rsidR="009D56F1">
        <w:rPr>
          <w:rFonts w:ascii="Arial" w:hAnsi="Arial" w:cs="Arial"/>
          <w:sz w:val="18"/>
          <w:szCs w:val="18"/>
        </w:rPr>
        <w:tab/>
      </w:r>
      <w:r w:rsidR="00FF5FFD">
        <w:rPr>
          <w:rFonts w:ascii="Arial" w:hAnsi="Arial" w:cs="Arial"/>
          <w:sz w:val="18"/>
          <w:szCs w:val="18"/>
        </w:rPr>
        <w:t>3</w:t>
      </w:r>
      <w:r w:rsidR="002957FA">
        <w:rPr>
          <w:rFonts w:ascii="Arial" w:hAnsi="Arial" w:cs="Arial"/>
          <w:sz w:val="18"/>
          <w:szCs w:val="18"/>
        </w:rPr>
        <w:t>2</w:t>
      </w:r>
      <w:r w:rsidR="00FF5FFD">
        <w:rPr>
          <w:rFonts w:ascii="Arial" w:hAnsi="Arial" w:cs="Arial"/>
          <w:sz w:val="18"/>
          <w:szCs w:val="18"/>
        </w:rPr>
        <w:t>0</w:t>
      </w:r>
      <w:r>
        <w:rPr>
          <w:rFonts w:ascii="Arial" w:hAnsi="Arial" w:cs="Arial"/>
          <w:sz w:val="18"/>
          <w:szCs w:val="18"/>
        </w:rPr>
        <w:t>,- za noc</w:t>
      </w:r>
      <w:r w:rsidR="009D56F1">
        <w:rPr>
          <w:rFonts w:ascii="Arial" w:hAnsi="Arial" w:cs="Arial"/>
          <w:sz w:val="18"/>
          <w:szCs w:val="18"/>
        </w:rPr>
        <w:t xml:space="preserve"> + </w:t>
      </w:r>
      <w:r w:rsidR="002957FA">
        <w:rPr>
          <w:rFonts w:ascii="Arial" w:hAnsi="Arial" w:cs="Arial"/>
          <w:sz w:val="18"/>
          <w:szCs w:val="18"/>
        </w:rPr>
        <w:t>30</w:t>
      </w:r>
      <w:r w:rsidR="009D56F1">
        <w:rPr>
          <w:rFonts w:ascii="Arial" w:hAnsi="Arial" w:cs="Arial"/>
          <w:sz w:val="18"/>
          <w:szCs w:val="18"/>
        </w:rPr>
        <w:t xml:space="preserve">,- </w:t>
      </w:r>
      <w:proofErr w:type="gramStart"/>
      <w:r w:rsidR="009D56F1">
        <w:rPr>
          <w:rFonts w:ascii="Arial" w:hAnsi="Arial" w:cs="Arial"/>
          <w:sz w:val="18"/>
          <w:szCs w:val="18"/>
        </w:rPr>
        <w:t>poplatek  městu</w:t>
      </w:r>
      <w:proofErr w:type="gramEnd"/>
    </w:p>
    <w:p w:rsidR="006E25EB" w:rsidRDefault="00D72316">
      <w:pPr>
        <w:spacing w:line="360" w:lineRule="auto"/>
        <w:ind w:left="-170" w:right="340"/>
        <w:rPr>
          <w:rFonts w:ascii="Arial" w:hAnsi="Arial" w:cs="Arial"/>
          <w:sz w:val="18"/>
          <w:szCs w:val="18"/>
        </w:rPr>
      </w:pPr>
      <w:r>
        <w:rPr>
          <w:rFonts w:ascii="Arial" w:hAnsi="Arial" w:cs="Arial"/>
          <w:sz w:val="18"/>
          <w:szCs w:val="18"/>
        </w:rPr>
        <w:tab/>
      </w:r>
      <w:r>
        <w:rPr>
          <w:rFonts w:ascii="Arial" w:hAnsi="Arial" w:cs="Arial"/>
          <w:sz w:val="18"/>
          <w:szCs w:val="18"/>
        </w:rPr>
        <w:tab/>
        <w:t>snídaně:</w:t>
      </w:r>
      <w:r>
        <w:rPr>
          <w:rFonts w:ascii="Arial" w:hAnsi="Arial" w:cs="Arial"/>
          <w:sz w:val="18"/>
          <w:szCs w:val="18"/>
        </w:rPr>
        <w:tab/>
      </w:r>
      <w:r>
        <w:rPr>
          <w:rFonts w:ascii="Arial" w:hAnsi="Arial" w:cs="Arial"/>
          <w:sz w:val="18"/>
          <w:szCs w:val="18"/>
        </w:rPr>
        <w:tab/>
      </w:r>
      <w:r w:rsidR="009D56F1">
        <w:rPr>
          <w:rFonts w:ascii="Arial" w:hAnsi="Arial" w:cs="Arial"/>
          <w:sz w:val="18"/>
          <w:szCs w:val="18"/>
        </w:rPr>
        <w:t>4</w:t>
      </w:r>
      <w:r w:rsidR="00FF5FFD">
        <w:rPr>
          <w:rFonts w:ascii="Arial" w:hAnsi="Arial" w:cs="Arial"/>
          <w:sz w:val="18"/>
          <w:szCs w:val="18"/>
        </w:rPr>
        <w:t>6</w:t>
      </w:r>
      <w:r>
        <w:rPr>
          <w:rFonts w:ascii="Arial" w:hAnsi="Arial" w:cs="Arial"/>
          <w:sz w:val="18"/>
          <w:szCs w:val="18"/>
        </w:rPr>
        <w:t>,-</w:t>
      </w:r>
    </w:p>
    <w:p w:rsidR="006E25EB" w:rsidRDefault="00D72316">
      <w:pPr>
        <w:spacing w:line="360" w:lineRule="auto"/>
        <w:ind w:left="-170" w:right="340"/>
        <w:rPr>
          <w:rFonts w:ascii="Arial" w:hAnsi="Arial" w:cs="Arial"/>
          <w:sz w:val="18"/>
          <w:szCs w:val="18"/>
        </w:rPr>
      </w:pPr>
      <w:r>
        <w:rPr>
          <w:rFonts w:ascii="Arial" w:hAnsi="Arial" w:cs="Arial"/>
          <w:sz w:val="18"/>
          <w:szCs w:val="18"/>
        </w:rPr>
        <w:tab/>
      </w:r>
      <w:r>
        <w:rPr>
          <w:rFonts w:ascii="Arial" w:hAnsi="Arial" w:cs="Arial"/>
          <w:sz w:val="18"/>
          <w:szCs w:val="18"/>
        </w:rPr>
        <w:tab/>
        <w:t>oběd:</w:t>
      </w:r>
      <w:r>
        <w:rPr>
          <w:rFonts w:ascii="Arial" w:hAnsi="Arial" w:cs="Arial"/>
          <w:sz w:val="18"/>
          <w:szCs w:val="18"/>
        </w:rPr>
        <w:tab/>
      </w:r>
      <w:r>
        <w:rPr>
          <w:rFonts w:ascii="Arial" w:hAnsi="Arial" w:cs="Arial"/>
          <w:sz w:val="18"/>
          <w:szCs w:val="18"/>
        </w:rPr>
        <w:tab/>
      </w:r>
      <w:r w:rsidR="009D56F1">
        <w:rPr>
          <w:rFonts w:ascii="Arial" w:hAnsi="Arial" w:cs="Arial"/>
          <w:sz w:val="18"/>
          <w:szCs w:val="18"/>
        </w:rPr>
        <w:t>8</w:t>
      </w:r>
      <w:r w:rsidR="00FF5FFD">
        <w:rPr>
          <w:rFonts w:ascii="Arial" w:hAnsi="Arial" w:cs="Arial"/>
          <w:sz w:val="18"/>
          <w:szCs w:val="18"/>
        </w:rPr>
        <w:t>9</w:t>
      </w:r>
      <w:r>
        <w:rPr>
          <w:rFonts w:ascii="Arial" w:hAnsi="Arial" w:cs="Arial"/>
          <w:sz w:val="18"/>
          <w:szCs w:val="18"/>
        </w:rPr>
        <w:t>,-</w:t>
      </w:r>
    </w:p>
    <w:p w:rsidR="006E25EB" w:rsidRDefault="00D72316">
      <w:pPr>
        <w:spacing w:line="360" w:lineRule="auto"/>
        <w:ind w:left="-170" w:right="340"/>
        <w:rPr>
          <w:rFonts w:ascii="Arial" w:hAnsi="Arial" w:cs="Arial"/>
          <w:sz w:val="18"/>
          <w:szCs w:val="18"/>
        </w:rPr>
      </w:pPr>
      <w:r>
        <w:rPr>
          <w:rFonts w:ascii="Arial" w:hAnsi="Arial" w:cs="Arial"/>
          <w:sz w:val="18"/>
          <w:szCs w:val="18"/>
        </w:rPr>
        <w:tab/>
      </w:r>
      <w:r>
        <w:rPr>
          <w:rFonts w:ascii="Arial" w:hAnsi="Arial" w:cs="Arial"/>
          <w:sz w:val="18"/>
          <w:szCs w:val="18"/>
        </w:rPr>
        <w:tab/>
        <w:t>večeře:</w:t>
      </w:r>
      <w:r>
        <w:rPr>
          <w:rFonts w:ascii="Arial" w:hAnsi="Arial" w:cs="Arial"/>
          <w:sz w:val="18"/>
          <w:szCs w:val="18"/>
        </w:rPr>
        <w:tab/>
      </w:r>
      <w:r>
        <w:rPr>
          <w:rFonts w:ascii="Arial" w:hAnsi="Arial" w:cs="Arial"/>
          <w:sz w:val="18"/>
          <w:szCs w:val="18"/>
        </w:rPr>
        <w:tab/>
      </w:r>
      <w:r w:rsidR="002957FA">
        <w:rPr>
          <w:rFonts w:ascii="Arial" w:hAnsi="Arial" w:cs="Arial"/>
          <w:sz w:val="18"/>
          <w:szCs w:val="18"/>
        </w:rPr>
        <w:t>6</w:t>
      </w:r>
      <w:r w:rsidR="00FF5FFD">
        <w:rPr>
          <w:rFonts w:ascii="Arial" w:hAnsi="Arial" w:cs="Arial"/>
          <w:sz w:val="18"/>
          <w:szCs w:val="18"/>
        </w:rPr>
        <w:t>6</w:t>
      </w:r>
      <w:r>
        <w:rPr>
          <w:rFonts w:ascii="Arial" w:hAnsi="Arial" w:cs="Arial"/>
          <w:sz w:val="18"/>
          <w:szCs w:val="18"/>
        </w:rPr>
        <w:t>,-</w:t>
      </w:r>
    </w:p>
    <w:p w:rsidR="006E25EB" w:rsidRDefault="00D72316">
      <w:pPr>
        <w:spacing w:line="360" w:lineRule="auto"/>
        <w:ind w:left="-170" w:right="340"/>
        <w:rPr>
          <w:rFonts w:ascii="Arial" w:hAnsi="Arial" w:cs="Arial"/>
          <w:sz w:val="18"/>
          <w:szCs w:val="18"/>
        </w:rPr>
      </w:pPr>
      <w:r>
        <w:rPr>
          <w:rFonts w:ascii="Arial" w:hAnsi="Arial" w:cs="Arial"/>
          <w:sz w:val="18"/>
          <w:szCs w:val="18"/>
        </w:rPr>
        <w:tab/>
      </w:r>
      <w:r>
        <w:rPr>
          <w:rFonts w:ascii="Arial" w:hAnsi="Arial" w:cs="Arial"/>
          <w:sz w:val="18"/>
          <w:szCs w:val="18"/>
        </w:rPr>
        <w:tab/>
        <w:t>celkem:</w:t>
      </w:r>
      <w:r>
        <w:rPr>
          <w:rFonts w:ascii="Arial" w:hAnsi="Arial" w:cs="Arial"/>
          <w:sz w:val="18"/>
          <w:szCs w:val="18"/>
        </w:rPr>
        <w:tab/>
      </w:r>
      <w:r>
        <w:rPr>
          <w:rFonts w:ascii="Arial" w:hAnsi="Arial" w:cs="Arial"/>
          <w:sz w:val="18"/>
          <w:szCs w:val="18"/>
        </w:rPr>
        <w:tab/>
      </w:r>
      <w:r w:rsidR="00FF5FFD">
        <w:rPr>
          <w:rFonts w:ascii="Arial" w:hAnsi="Arial" w:cs="Arial"/>
          <w:sz w:val="18"/>
          <w:szCs w:val="18"/>
        </w:rPr>
        <w:t>5</w:t>
      </w:r>
      <w:r w:rsidR="002957FA">
        <w:rPr>
          <w:rFonts w:ascii="Arial" w:hAnsi="Arial" w:cs="Arial"/>
          <w:sz w:val="18"/>
          <w:szCs w:val="18"/>
        </w:rPr>
        <w:t>51</w:t>
      </w:r>
      <w:r>
        <w:rPr>
          <w:rFonts w:ascii="Arial" w:hAnsi="Arial" w:cs="Arial"/>
          <w:sz w:val="18"/>
          <w:szCs w:val="18"/>
        </w:rPr>
        <w:t>,-</w:t>
      </w:r>
    </w:p>
    <w:p w:rsidR="006E25EB" w:rsidRDefault="006E25EB">
      <w:pPr>
        <w:spacing w:line="360" w:lineRule="auto"/>
        <w:ind w:left="-170" w:right="340"/>
        <w:rPr>
          <w:rFonts w:ascii="Arial" w:hAnsi="Arial" w:cs="Arial"/>
          <w:sz w:val="18"/>
          <w:szCs w:val="18"/>
        </w:rPr>
      </w:pPr>
    </w:p>
    <w:p w:rsidR="006E25EB" w:rsidRDefault="00D72316" w:rsidP="002957FA">
      <w:pPr>
        <w:spacing w:line="360" w:lineRule="auto"/>
        <w:ind w:left="-170" w:right="340"/>
        <w:jc w:val="both"/>
        <w:rPr>
          <w:rFonts w:ascii="Arial" w:hAnsi="Arial" w:cs="Arial"/>
          <w:b/>
          <w:bCs/>
          <w:sz w:val="18"/>
          <w:szCs w:val="18"/>
        </w:rPr>
      </w:pPr>
      <w:r>
        <w:rPr>
          <w:rFonts w:ascii="Arial" w:hAnsi="Arial" w:cs="Arial"/>
          <w:sz w:val="18"/>
          <w:szCs w:val="18"/>
        </w:rPr>
        <w:tab/>
      </w:r>
    </w:p>
    <w:p w:rsidR="00FF5FFD" w:rsidRDefault="00FF5FFD">
      <w:pPr>
        <w:spacing w:line="360" w:lineRule="auto"/>
        <w:ind w:left="-170" w:right="340"/>
        <w:jc w:val="both"/>
        <w:rPr>
          <w:rFonts w:ascii="Arial" w:hAnsi="Arial" w:cs="Arial"/>
          <w:b/>
          <w:bCs/>
          <w:sz w:val="18"/>
          <w:szCs w:val="18"/>
        </w:rPr>
      </w:pPr>
    </w:p>
    <w:p w:rsidR="00FF5FFD" w:rsidRDefault="00FF5FFD">
      <w:pPr>
        <w:spacing w:line="360" w:lineRule="auto"/>
        <w:ind w:left="-170" w:right="340"/>
        <w:jc w:val="both"/>
        <w:rPr>
          <w:rFonts w:ascii="Arial" w:hAnsi="Arial" w:cs="Arial"/>
          <w:b/>
          <w:bCs/>
          <w:sz w:val="18"/>
          <w:szCs w:val="18"/>
        </w:rPr>
      </w:pPr>
    </w:p>
    <w:p w:rsidR="00FF5FFD" w:rsidRDefault="00FF5FFD">
      <w:pPr>
        <w:spacing w:line="360" w:lineRule="auto"/>
        <w:ind w:left="-170" w:right="340"/>
        <w:jc w:val="both"/>
        <w:rPr>
          <w:rFonts w:ascii="Arial" w:hAnsi="Arial" w:cs="Arial"/>
          <w:b/>
          <w:bCs/>
          <w:sz w:val="18"/>
          <w:szCs w:val="18"/>
        </w:rPr>
      </w:pPr>
    </w:p>
    <w:p w:rsidR="00FF5FFD" w:rsidRDefault="00FF5FFD">
      <w:pPr>
        <w:spacing w:line="360" w:lineRule="auto"/>
        <w:ind w:left="-170" w:right="340"/>
        <w:jc w:val="both"/>
        <w:rPr>
          <w:rFonts w:ascii="Arial" w:hAnsi="Arial" w:cs="Arial"/>
          <w:b/>
          <w:bCs/>
          <w:sz w:val="18"/>
          <w:szCs w:val="18"/>
        </w:rPr>
      </w:pPr>
    </w:p>
    <w:p w:rsidR="00FF5FFD" w:rsidRDefault="00FF5FFD">
      <w:pPr>
        <w:spacing w:line="360" w:lineRule="auto"/>
        <w:ind w:left="-170" w:right="340"/>
        <w:jc w:val="both"/>
        <w:rPr>
          <w:rFonts w:ascii="Arial" w:hAnsi="Arial" w:cs="Arial"/>
          <w:b/>
          <w:bCs/>
          <w:sz w:val="18"/>
          <w:szCs w:val="18"/>
        </w:rPr>
      </w:pPr>
    </w:p>
    <w:p w:rsidR="006E25EB" w:rsidRDefault="006E25EB">
      <w:pPr>
        <w:spacing w:line="360" w:lineRule="auto"/>
        <w:ind w:left="-170" w:right="340"/>
        <w:jc w:val="both"/>
        <w:rPr>
          <w:rFonts w:ascii="Arial" w:hAnsi="Arial" w:cs="Arial"/>
          <w:b/>
          <w:bCs/>
          <w:sz w:val="18"/>
          <w:szCs w:val="18"/>
        </w:rPr>
      </w:pPr>
    </w:p>
    <w:p w:rsidR="006E25EB" w:rsidRDefault="006E25EB">
      <w:pPr>
        <w:spacing w:line="360" w:lineRule="auto"/>
        <w:ind w:left="-170" w:right="340"/>
        <w:jc w:val="both"/>
        <w:rPr>
          <w:rFonts w:ascii="Arial" w:hAnsi="Arial" w:cs="Arial"/>
          <w:b/>
          <w:bCs/>
          <w:sz w:val="18"/>
          <w:szCs w:val="18"/>
        </w:rPr>
      </w:pPr>
    </w:p>
    <w:p w:rsidR="006E25EB" w:rsidRDefault="006E25EB">
      <w:pPr>
        <w:spacing w:line="360" w:lineRule="auto"/>
        <w:ind w:left="-170" w:right="340"/>
        <w:jc w:val="both"/>
        <w:rPr>
          <w:rFonts w:ascii="Arial" w:hAnsi="Arial" w:cs="Arial"/>
          <w:b/>
          <w:bCs/>
          <w:sz w:val="18"/>
          <w:szCs w:val="18"/>
        </w:rPr>
      </w:pPr>
    </w:p>
    <w:p w:rsidR="006E25EB" w:rsidRDefault="00D72316">
      <w:pPr>
        <w:spacing w:line="360" w:lineRule="auto"/>
        <w:ind w:left="-170" w:right="340"/>
        <w:jc w:val="both"/>
        <w:rPr>
          <w:rFonts w:ascii="Arial" w:hAnsi="Arial" w:cs="Arial"/>
          <w:b/>
          <w:bCs/>
          <w:sz w:val="18"/>
          <w:szCs w:val="18"/>
        </w:rPr>
      </w:pPr>
      <w:proofErr w:type="spellStart"/>
      <w:r>
        <w:rPr>
          <w:rFonts w:ascii="Arial" w:hAnsi="Arial" w:cs="Arial"/>
          <w:b/>
          <w:bCs/>
          <w:sz w:val="18"/>
          <w:szCs w:val="18"/>
        </w:rPr>
        <w:t>lll</w:t>
      </w:r>
      <w:proofErr w:type="spellEnd"/>
    </w:p>
    <w:p w:rsidR="006E25EB" w:rsidRDefault="006E25EB">
      <w:pPr>
        <w:spacing w:line="360" w:lineRule="auto"/>
        <w:ind w:left="-170" w:right="340"/>
        <w:jc w:val="both"/>
        <w:rPr>
          <w:rFonts w:ascii="Arial" w:hAnsi="Arial" w:cs="Arial"/>
          <w:b/>
          <w:bCs/>
          <w:sz w:val="18"/>
          <w:szCs w:val="18"/>
        </w:rPr>
      </w:pPr>
    </w:p>
    <w:p w:rsidR="006E25EB" w:rsidRDefault="006E25EB">
      <w:pPr>
        <w:spacing w:line="360" w:lineRule="auto"/>
        <w:ind w:left="-170" w:right="340"/>
        <w:jc w:val="both"/>
        <w:rPr>
          <w:rFonts w:ascii="Arial" w:hAnsi="Arial" w:cs="Arial"/>
          <w:b/>
          <w:bCs/>
          <w:sz w:val="18"/>
          <w:szCs w:val="18"/>
        </w:rPr>
      </w:pPr>
    </w:p>
    <w:p w:rsidR="006E25EB" w:rsidRDefault="006E25EB">
      <w:pPr>
        <w:spacing w:line="360" w:lineRule="auto"/>
        <w:ind w:left="-170" w:right="340"/>
        <w:jc w:val="both"/>
        <w:rPr>
          <w:rFonts w:ascii="Arial" w:hAnsi="Arial" w:cs="Arial"/>
          <w:b/>
          <w:bCs/>
          <w:sz w:val="18"/>
          <w:szCs w:val="18"/>
        </w:rPr>
      </w:pPr>
    </w:p>
    <w:p w:rsidR="006E25EB" w:rsidRDefault="006E25EB">
      <w:pPr>
        <w:spacing w:line="360" w:lineRule="auto"/>
        <w:ind w:left="-170" w:right="340"/>
        <w:jc w:val="both"/>
        <w:rPr>
          <w:rFonts w:ascii="Arial" w:hAnsi="Arial" w:cs="Arial"/>
          <w:b/>
          <w:bCs/>
          <w:sz w:val="18"/>
          <w:szCs w:val="18"/>
        </w:rPr>
      </w:pPr>
    </w:p>
    <w:p w:rsidR="006E25EB" w:rsidRDefault="006E25EB">
      <w:pPr>
        <w:spacing w:line="360" w:lineRule="auto"/>
        <w:ind w:right="340"/>
        <w:jc w:val="both"/>
        <w:rPr>
          <w:rFonts w:ascii="Arial" w:hAnsi="Arial" w:cs="Arial"/>
          <w:b/>
          <w:bCs/>
          <w:sz w:val="18"/>
          <w:szCs w:val="18"/>
        </w:rPr>
      </w:pPr>
    </w:p>
    <w:p w:rsidR="006E25EB" w:rsidRDefault="006E25EB">
      <w:pPr>
        <w:spacing w:line="360" w:lineRule="auto"/>
        <w:ind w:left="-170" w:right="340"/>
        <w:jc w:val="both"/>
        <w:rPr>
          <w:rFonts w:ascii="Arial" w:hAnsi="Arial" w:cs="Arial"/>
          <w:b/>
          <w:bCs/>
          <w:sz w:val="18"/>
          <w:szCs w:val="18"/>
        </w:rPr>
      </w:pPr>
    </w:p>
    <w:p w:rsidR="006E25EB" w:rsidRDefault="006E25EB">
      <w:pPr>
        <w:spacing w:line="360" w:lineRule="auto"/>
        <w:ind w:left="-170" w:right="340"/>
        <w:jc w:val="both"/>
        <w:rPr>
          <w:rFonts w:ascii="Arial" w:hAnsi="Arial" w:cs="Arial"/>
          <w:b/>
          <w:bCs/>
          <w:sz w:val="18"/>
          <w:szCs w:val="18"/>
        </w:rPr>
      </w:pPr>
    </w:p>
    <w:p w:rsidR="006E25EB" w:rsidRDefault="006E25EB">
      <w:pPr>
        <w:spacing w:line="360" w:lineRule="auto"/>
        <w:ind w:left="-170" w:right="340"/>
        <w:jc w:val="both"/>
        <w:rPr>
          <w:rFonts w:ascii="Arial" w:hAnsi="Arial" w:cs="Arial"/>
          <w:b/>
          <w:bCs/>
          <w:sz w:val="18"/>
          <w:szCs w:val="18"/>
        </w:rPr>
      </w:pPr>
    </w:p>
    <w:p w:rsidR="006E25EB" w:rsidRDefault="006E25EB">
      <w:pPr>
        <w:spacing w:line="360" w:lineRule="auto"/>
        <w:ind w:left="-170" w:right="340"/>
        <w:jc w:val="both"/>
        <w:rPr>
          <w:rFonts w:ascii="Arial" w:hAnsi="Arial" w:cs="Arial"/>
          <w:b/>
          <w:bCs/>
          <w:sz w:val="18"/>
          <w:szCs w:val="18"/>
        </w:rPr>
      </w:pPr>
    </w:p>
    <w:p w:rsidR="006E25EB" w:rsidRDefault="006E25EB">
      <w:pPr>
        <w:spacing w:line="360" w:lineRule="auto"/>
        <w:ind w:left="-170" w:right="340"/>
        <w:jc w:val="both"/>
        <w:rPr>
          <w:rFonts w:ascii="Arial" w:hAnsi="Arial" w:cs="Arial"/>
          <w:b/>
          <w:bCs/>
          <w:sz w:val="18"/>
          <w:szCs w:val="18"/>
        </w:rPr>
      </w:pPr>
    </w:p>
    <w:p w:rsidR="006E25EB" w:rsidRDefault="006E25EB">
      <w:pPr>
        <w:spacing w:line="360" w:lineRule="auto"/>
        <w:ind w:left="-170" w:right="340"/>
        <w:jc w:val="both"/>
        <w:rPr>
          <w:rFonts w:ascii="Arial" w:hAnsi="Arial" w:cs="Arial"/>
          <w:b/>
          <w:bCs/>
          <w:sz w:val="18"/>
          <w:szCs w:val="18"/>
        </w:rPr>
      </w:pPr>
    </w:p>
    <w:p w:rsidR="006E25EB" w:rsidRDefault="006E25EB">
      <w:pPr>
        <w:spacing w:line="360" w:lineRule="auto"/>
        <w:ind w:left="-170" w:right="340"/>
        <w:jc w:val="both"/>
        <w:rPr>
          <w:rFonts w:ascii="Arial" w:hAnsi="Arial" w:cs="Arial"/>
          <w:b/>
          <w:bCs/>
          <w:sz w:val="18"/>
          <w:szCs w:val="18"/>
        </w:rPr>
      </w:pPr>
    </w:p>
    <w:p w:rsidR="006E25EB" w:rsidRDefault="006E25EB">
      <w:pPr>
        <w:spacing w:line="360" w:lineRule="auto"/>
        <w:ind w:left="-170" w:right="340"/>
        <w:jc w:val="both"/>
        <w:rPr>
          <w:rFonts w:ascii="Arial" w:hAnsi="Arial" w:cs="Arial"/>
          <w:b/>
          <w:bCs/>
          <w:sz w:val="18"/>
          <w:szCs w:val="18"/>
        </w:rPr>
      </w:pPr>
    </w:p>
    <w:p w:rsidR="006E25EB" w:rsidRDefault="006E25EB">
      <w:pPr>
        <w:spacing w:line="360" w:lineRule="auto"/>
        <w:ind w:left="-170" w:right="340"/>
        <w:jc w:val="both"/>
        <w:rPr>
          <w:rFonts w:ascii="Arial" w:hAnsi="Arial" w:cs="Arial"/>
          <w:b/>
          <w:bCs/>
          <w:sz w:val="18"/>
          <w:szCs w:val="18"/>
        </w:rPr>
      </w:pPr>
    </w:p>
    <w:p w:rsidR="006E25EB" w:rsidRDefault="006E25EB">
      <w:pPr>
        <w:spacing w:line="360" w:lineRule="auto"/>
        <w:ind w:left="-170" w:right="340"/>
        <w:jc w:val="both"/>
        <w:rPr>
          <w:rFonts w:ascii="Arial" w:hAnsi="Arial" w:cs="Arial"/>
          <w:b/>
          <w:bCs/>
          <w:sz w:val="18"/>
          <w:szCs w:val="18"/>
        </w:rPr>
      </w:pPr>
    </w:p>
    <w:p w:rsidR="006E25EB" w:rsidRDefault="006E25EB">
      <w:pPr>
        <w:tabs>
          <w:tab w:val="decimal" w:pos="1225"/>
        </w:tabs>
        <w:spacing w:after="120" w:line="360" w:lineRule="auto"/>
        <w:ind w:left="-170" w:right="340"/>
        <w:rPr>
          <w:rFonts w:ascii="Arial" w:hAnsi="Arial" w:cs="Arial"/>
          <w:sz w:val="18"/>
          <w:szCs w:val="18"/>
        </w:rPr>
      </w:pPr>
    </w:p>
    <w:p w:rsidR="006E25EB" w:rsidRDefault="006E25EB">
      <w:pPr>
        <w:tabs>
          <w:tab w:val="decimal" w:pos="1225"/>
        </w:tabs>
        <w:spacing w:after="120" w:line="360" w:lineRule="auto"/>
        <w:ind w:left="-170" w:right="340"/>
        <w:rPr>
          <w:rFonts w:ascii="Arial" w:hAnsi="Arial" w:cs="Arial"/>
          <w:sz w:val="18"/>
          <w:szCs w:val="18"/>
        </w:rPr>
      </w:pPr>
    </w:p>
    <w:p w:rsidR="006E25EB" w:rsidRDefault="006E25EB">
      <w:pPr>
        <w:tabs>
          <w:tab w:val="decimal" w:pos="1225"/>
        </w:tabs>
        <w:spacing w:after="120" w:line="360" w:lineRule="auto"/>
        <w:ind w:left="-170" w:right="340"/>
        <w:rPr>
          <w:rFonts w:ascii="Arial" w:hAnsi="Arial" w:cs="Arial"/>
          <w:sz w:val="18"/>
          <w:szCs w:val="18"/>
        </w:rPr>
      </w:pPr>
    </w:p>
    <w:p w:rsidR="006E25EB" w:rsidRDefault="006E25EB">
      <w:pPr>
        <w:tabs>
          <w:tab w:val="decimal" w:pos="1225"/>
        </w:tabs>
        <w:spacing w:after="120" w:line="360" w:lineRule="auto"/>
        <w:ind w:left="-170" w:right="340"/>
        <w:rPr>
          <w:rFonts w:ascii="Arial" w:hAnsi="Arial" w:cs="Arial"/>
          <w:sz w:val="18"/>
          <w:szCs w:val="18"/>
        </w:rPr>
      </w:pPr>
    </w:p>
    <w:p w:rsidR="006E25EB" w:rsidRDefault="006E25EB">
      <w:pPr>
        <w:tabs>
          <w:tab w:val="decimal" w:pos="1225"/>
        </w:tabs>
        <w:spacing w:after="120" w:line="360" w:lineRule="auto"/>
        <w:ind w:left="-170" w:right="340"/>
        <w:rPr>
          <w:rFonts w:ascii="Arial" w:hAnsi="Arial" w:cs="Arial"/>
          <w:sz w:val="18"/>
          <w:szCs w:val="18"/>
        </w:rPr>
      </w:pPr>
    </w:p>
    <w:p w:rsidR="00D72316" w:rsidRDefault="00D72316">
      <w:pPr>
        <w:tabs>
          <w:tab w:val="decimal" w:pos="1849"/>
        </w:tabs>
        <w:spacing w:after="120" w:line="360" w:lineRule="auto"/>
        <w:ind w:left="454" w:right="454"/>
        <w:rPr>
          <w:rFonts w:ascii="Arial" w:hAnsi="Arial" w:cs="Arial"/>
          <w:b/>
          <w:bCs/>
          <w:sz w:val="18"/>
          <w:szCs w:val="18"/>
        </w:rPr>
      </w:pPr>
    </w:p>
    <w:sectPr w:rsidR="00D72316">
      <w:pgSz w:w="16838" w:h="11906" w:orient="landscape"/>
      <w:pgMar w:top="680" w:right="680" w:bottom="680" w:left="680" w:header="708" w:footer="708" w:gutter="0"/>
      <w:cols w:num="3" w:space="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15:restartNumberingAfterBreak="0">
    <w:nsid w:val="70106E95"/>
    <w:multiLevelType w:val="hybridMultilevel"/>
    <w:tmpl w:val="271CA0BA"/>
    <w:lvl w:ilvl="0" w:tplc="04050001">
      <w:start w:val="1"/>
      <w:numFmt w:val="bullet"/>
      <w:lvlText w:val=""/>
      <w:lvlJc w:val="left"/>
      <w:pPr>
        <w:ind w:left="797" w:hanging="360"/>
      </w:pPr>
      <w:rPr>
        <w:rFonts w:ascii="Symbol" w:hAnsi="Symbol" w:hint="default"/>
      </w:rPr>
    </w:lvl>
    <w:lvl w:ilvl="1" w:tplc="04050003" w:tentative="1">
      <w:start w:val="1"/>
      <w:numFmt w:val="bullet"/>
      <w:lvlText w:val="o"/>
      <w:lvlJc w:val="left"/>
      <w:pPr>
        <w:ind w:left="1517" w:hanging="360"/>
      </w:pPr>
      <w:rPr>
        <w:rFonts w:ascii="Courier New" w:hAnsi="Courier New" w:cs="Courier New" w:hint="default"/>
      </w:rPr>
    </w:lvl>
    <w:lvl w:ilvl="2" w:tplc="04050005" w:tentative="1">
      <w:start w:val="1"/>
      <w:numFmt w:val="bullet"/>
      <w:lvlText w:val=""/>
      <w:lvlJc w:val="left"/>
      <w:pPr>
        <w:ind w:left="2237" w:hanging="360"/>
      </w:pPr>
      <w:rPr>
        <w:rFonts w:ascii="Wingdings" w:hAnsi="Wingdings" w:hint="default"/>
      </w:rPr>
    </w:lvl>
    <w:lvl w:ilvl="3" w:tplc="04050001" w:tentative="1">
      <w:start w:val="1"/>
      <w:numFmt w:val="bullet"/>
      <w:lvlText w:val=""/>
      <w:lvlJc w:val="left"/>
      <w:pPr>
        <w:ind w:left="2957" w:hanging="360"/>
      </w:pPr>
      <w:rPr>
        <w:rFonts w:ascii="Symbol" w:hAnsi="Symbol" w:hint="default"/>
      </w:rPr>
    </w:lvl>
    <w:lvl w:ilvl="4" w:tplc="04050003" w:tentative="1">
      <w:start w:val="1"/>
      <w:numFmt w:val="bullet"/>
      <w:lvlText w:val="o"/>
      <w:lvlJc w:val="left"/>
      <w:pPr>
        <w:ind w:left="3677" w:hanging="360"/>
      </w:pPr>
      <w:rPr>
        <w:rFonts w:ascii="Courier New" w:hAnsi="Courier New" w:cs="Courier New" w:hint="default"/>
      </w:rPr>
    </w:lvl>
    <w:lvl w:ilvl="5" w:tplc="04050005" w:tentative="1">
      <w:start w:val="1"/>
      <w:numFmt w:val="bullet"/>
      <w:lvlText w:val=""/>
      <w:lvlJc w:val="left"/>
      <w:pPr>
        <w:ind w:left="4397" w:hanging="360"/>
      </w:pPr>
      <w:rPr>
        <w:rFonts w:ascii="Wingdings" w:hAnsi="Wingdings" w:hint="default"/>
      </w:rPr>
    </w:lvl>
    <w:lvl w:ilvl="6" w:tplc="04050001" w:tentative="1">
      <w:start w:val="1"/>
      <w:numFmt w:val="bullet"/>
      <w:lvlText w:val=""/>
      <w:lvlJc w:val="left"/>
      <w:pPr>
        <w:ind w:left="5117" w:hanging="360"/>
      </w:pPr>
      <w:rPr>
        <w:rFonts w:ascii="Symbol" w:hAnsi="Symbol" w:hint="default"/>
      </w:rPr>
    </w:lvl>
    <w:lvl w:ilvl="7" w:tplc="04050003" w:tentative="1">
      <w:start w:val="1"/>
      <w:numFmt w:val="bullet"/>
      <w:lvlText w:val="o"/>
      <w:lvlJc w:val="left"/>
      <w:pPr>
        <w:ind w:left="5837" w:hanging="360"/>
      </w:pPr>
      <w:rPr>
        <w:rFonts w:ascii="Courier New" w:hAnsi="Courier New" w:cs="Courier New" w:hint="default"/>
      </w:rPr>
    </w:lvl>
    <w:lvl w:ilvl="8" w:tplc="04050005" w:tentative="1">
      <w:start w:val="1"/>
      <w:numFmt w:val="bullet"/>
      <w:lvlText w:val=""/>
      <w:lvlJc w:val="left"/>
      <w:pPr>
        <w:ind w:left="6557"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60C"/>
    <w:rsid w:val="001926A4"/>
    <w:rsid w:val="001B760C"/>
    <w:rsid w:val="00226ACD"/>
    <w:rsid w:val="002957FA"/>
    <w:rsid w:val="00414CC9"/>
    <w:rsid w:val="004C34BA"/>
    <w:rsid w:val="006E25EB"/>
    <w:rsid w:val="00784311"/>
    <w:rsid w:val="007A211E"/>
    <w:rsid w:val="008F01E6"/>
    <w:rsid w:val="008F1B98"/>
    <w:rsid w:val="00993104"/>
    <w:rsid w:val="009D56F1"/>
    <w:rsid w:val="00B2611A"/>
    <w:rsid w:val="00BC6D0C"/>
    <w:rsid w:val="00C40327"/>
    <w:rsid w:val="00D22BE9"/>
    <w:rsid w:val="00D72316"/>
    <w:rsid w:val="00E4386F"/>
    <w:rsid w:val="00FF5F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7F52B4"/>
  <w15:chartTrackingRefBased/>
  <w15:docId w15:val="{16829834-F4E9-40FC-8AA7-AC0C1BFF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suppressAutoHyphens/>
    </w:pPr>
    <w:rPr>
      <w:rFonts w:eastAsia="Lucida Sans Unicode"/>
      <w:sz w:val="24"/>
      <w:szCs w:val="24"/>
    </w:rPr>
  </w:style>
  <w:style w:type="paragraph" w:styleId="Nadpis1">
    <w:name w:val="heading 1"/>
    <w:basedOn w:val="Normln"/>
    <w:next w:val="Normln"/>
    <w:qFormat/>
    <w:pPr>
      <w:keepNext/>
      <w:numPr>
        <w:numId w:val="1"/>
      </w:numPr>
      <w:ind w:firstLine="708"/>
      <w:jc w:val="center"/>
      <w:outlineLvl w:val="0"/>
    </w:pPr>
    <w:rPr>
      <w:rFonts w:eastAsia="Times New Roman"/>
      <w:b/>
      <w:bCs/>
      <w:sz w:val="32"/>
    </w:rPr>
  </w:style>
  <w:style w:type="paragraph" w:styleId="Nadpis2">
    <w:name w:val="heading 2"/>
    <w:basedOn w:val="Nadpis"/>
    <w:next w:val="Zkladntext"/>
    <w:qFormat/>
    <w:pPr>
      <w:outlineLvl w:val="1"/>
    </w:pPr>
    <w:rPr>
      <w:rFonts w:ascii="Times New Roman" w:eastAsia="Lucida Sans Unicode" w:hAnsi="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Odrky">
    <w:name w:val="Odrážky"/>
    <w:rPr>
      <w:rFonts w:ascii="StarSymbol" w:eastAsia="StarSymbol" w:hAnsi="StarSymbol" w:cs="StarSymbol"/>
      <w:sz w:val="18"/>
      <w:szCs w:val="18"/>
    </w:rPr>
  </w:style>
  <w:style w:type="character" w:styleId="Hypertextovodkaz">
    <w:name w:val="Hyperlink"/>
    <w:rPr>
      <w:color w:val="000080"/>
      <w:u w:val="single"/>
    </w:rPr>
  </w:style>
  <w:style w:type="character" w:styleId="Sledovanodkaz">
    <w:name w:val="FollowedHyperlink"/>
    <w:rPr>
      <w:color w:val="800000"/>
      <w:u w:val="single"/>
    </w:rPr>
  </w:style>
  <w:style w:type="character" w:styleId="Siln">
    <w:name w:val="Strong"/>
    <w:uiPriority w:val="22"/>
    <w:qFormat/>
    <w:rPr>
      <w:b/>
      <w:bCs/>
    </w:rPr>
  </w:style>
  <w:style w:type="character" w:customStyle="1" w:styleId="WW8Num4z0">
    <w:name w:val="WW8Num4z0"/>
    <w:rPr>
      <w:rFonts w:ascii="Symbol" w:hAnsi="Symbol" w:cs="StarSymbol"/>
      <w:sz w:val="18"/>
      <w:szCs w:val="18"/>
    </w:rPr>
  </w:style>
  <w:style w:type="character" w:customStyle="1" w:styleId="WW-Absatz-Standardschriftart11">
    <w:name w:val="WW-Absatz-Standardschriftart11"/>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cs="Tahoma"/>
      <w:i/>
      <w:iCs/>
      <w:sz w:val="20"/>
      <w:szCs w:val="20"/>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Ilustrace">
    <w:name w:val="Ilustrace"/>
    <w:basedOn w:val="Titulek"/>
  </w:style>
  <w:style w:type="paragraph" w:customStyle="1" w:styleId="Text">
    <w:name w:val="Text"/>
    <w:basedOn w:val="Titulek"/>
  </w:style>
  <w:style w:type="paragraph" w:customStyle="1" w:styleId="Vodorovnra">
    <w:name w:val="Vodorovná čára"/>
    <w:basedOn w:val="Normln"/>
    <w:next w:val="Zkladntext"/>
    <w:pPr>
      <w:suppressLineNumbers/>
      <w:pBdr>
        <w:top w:val="none" w:sz="0" w:space="0" w:color="000000"/>
        <w:left w:val="none" w:sz="0" w:space="0" w:color="000000"/>
        <w:bottom w:val="double" w:sz="3" w:space="0" w:color="808080"/>
        <w:right w:val="none" w:sz="0" w:space="0" w:color="000000"/>
      </w:pBdr>
      <w:spacing w:after="283"/>
    </w:pPr>
    <w:rPr>
      <w:sz w:val="12"/>
      <w:szCs w:val="12"/>
    </w:rPr>
  </w:style>
  <w:style w:type="paragraph" w:customStyle="1" w:styleId="Zkladntext21">
    <w:name w:val="Základní text 21"/>
    <w:basedOn w:val="Normln"/>
    <w:pPr>
      <w:jc w:val="both"/>
    </w:pPr>
    <w:rPr>
      <w:rFonts w:ascii="Arial" w:hAnsi="Arial" w:cs="Arial"/>
      <w:sz w:val="20"/>
    </w:rPr>
  </w:style>
  <w:style w:type="paragraph" w:customStyle="1" w:styleId="Pedformtovantext">
    <w:name w:val="Předformátovaný text"/>
    <w:basedOn w:val="Normln"/>
    <w:rPr>
      <w:rFonts w:ascii="Courier New" w:eastAsia="Courier New" w:hAnsi="Courier New" w:cs="Courier New"/>
      <w:sz w:val="20"/>
      <w:szCs w:val="20"/>
    </w:rPr>
  </w:style>
  <w:style w:type="paragraph" w:styleId="Odstavecseseznamem">
    <w:name w:val="List Paragraph"/>
    <w:basedOn w:val="Normln"/>
    <w:uiPriority w:val="34"/>
    <w:qFormat/>
    <w:rsid w:val="00C40327"/>
    <w:pPr>
      <w:ind w:left="720"/>
      <w:contextualSpacing/>
    </w:pPr>
  </w:style>
  <w:style w:type="character" w:styleId="Nevyeenzmnka">
    <w:name w:val="Unresolved Mention"/>
    <w:basedOn w:val="Standardnpsmoodstavce"/>
    <w:uiPriority w:val="99"/>
    <w:semiHidden/>
    <w:unhideWhenUsed/>
    <w:rsid w:val="00E43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416748">
      <w:bodyDiv w:val="1"/>
      <w:marLeft w:val="0"/>
      <w:marRight w:val="0"/>
      <w:marTop w:val="0"/>
      <w:marBottom w:val="0"/>
      <w:divBdr>
        <w:top w:val="none" w:sz="0" w:space="0" w:color="auto"/>
        <w:left w:val="none" w:sz="0" w:space="0" w:color="auto"/>
        <w:bottom w:val="none" w:sz="0" w:space="0" w:color="auto"/>
        <w:right w:val="none" w:sz="0" w:space="0" w:color="auto"/>
      </w:divBdr>
    </w:div>
    <w:div w:id="1401365195">
      <w:bodyDiv w:val="1"/>
      <w:marLeft w:val="0"/>
      <w:marRight w:val="0"/>
      <w:marTop w:val="0"/>
      <w:marBottom w:val="0"/>
      <w:divBdr>
        <w:top w:val="none" w:sz="0" w:space="0" w:color="auto"/>
        <w:left w:val="none" w:sz="0" w:space="0" w:color="auto"/>
        <w:bottom w:val="none" w:sz="0" w:space="0" w:color="auto"/>
        <w:right w:val="none" w:sz="0" w:space="0" w:color="auto"/>
      </w:divBdr>
    </w:div>
    <w:div w:id="180245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kurzy.turnov@centrum.cz%20"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mailto:sulkova@szsturnov.cz" TargetMode="External"/><Relationship Id="rId10" Type="http://schemas.openxmlformats.org/officeDocument/2006/relationships/hyperlink" Target="mailto:b.ledl@turnov.cz"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szsturnov.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2142</Words>
  <Characters>12643</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ledl</dc:creator>
  <cp:keywords/>
  <dc:description/>
  <cp:lastModifiedBy>Lédl Bohuslav</cp:lastModifiedBy>
  <cp:revision>10</cp:revision>
  <cp:lastPrinted>2018-03-12T13:06:00Z</cp:lastPrinted>
  <dcterms:created xsi:type="dcterms:W3CDTF">2023-04-25T08:46:00Z</dcterms:created>
  <dcterms:modified xsi:type="dcterms:W3CDTF">2024-03-15T13:40:00Z</dcterms:modified>
</cp:coreProperties>
</file>